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96" w:rsidRDefault="0055103E" w:rsidP="0055103E">
      <w:pPr>
        <w:tabs>
          <w:tab w:val="left" w:pos="1257"/>
          <w:tab w:val="left" w:pos="4689"/>
          <w:tab w:val="center" w:pos="4819"/>
        </w:tabs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Al Comune di </w:t>
      </w:r>
    </w:p>
    <w:p w:rsidR="0055103E" w:rsidRDefault="0055103E" w:rsidP="0055103E">
      <w:pPr>
        <w:tabs>
          <w:tab w:val="left" w:pos="1257"/>
          <w:tab w:val="left" w:pos="4689"/>
          <w:tab w:val="center" w:pos="4819"/>
        </w:tabs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_____________________________</w:t>
      </w:r>
    </w:p>
    <w:p w:rsidR="00341E7A" w:rsidRPr="00177D9C" w:rsidRDefault="00341E7A" w:rsidP="0055103E">
      <w:pPr>
        <w:tabs>
          <w:tab w:val="left" w:pos="1257"/>
          <w:tab w:val="left" w:pos="4689"/>
          <w:tab w:val="center" w:pos="4819"/>
        </w:tabs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(indicare il Comune di residenza)</w:t>
      </w:r>
    </w:p>
    <w:p w:rsidR="0055103E" w:rsidRPr="0055103E" w:rsidRDefault="0055103E" w:rsidP="005510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5103E">
        <w:rPr>
          <w:b/>
          <w:bCs/>
          <w:sz w:val="20"/>
          <w:szCs w:val="20"/>
        </w:rPr>
        <w:t>DOMANDA PER L’AVVIO DELL’ITER DI VALUTAZIONE</w:t>
      </w:r>
    </w:p>
    <w:p w:rsidR="0055103E" w:rsidRPr="0055103E" w:rsidRDefault="0055103E" w:rsidP="0055103E">
      <w:pPr>
        <w:spacing w:after="0" w:line="240" w:lineRule="auto"/>
        <w:jc w:val="center"/>
        <w:rPr>
          <w:b/>
          <w:sz w:val="20"/>
          <w:szCs w:val="20"/>
        </w:rPr>
      </w:pPr>
      <w:r w:rsidRPr="0055103E">
        <w:rPr>
          <w:b/>
          <w:sz w:val="20"/>
          <w:szCs w:val="20"/>
        </w:rPr>
        <w:t xml:space="preserve">PER LA CONCESSIONE DI UN </w:t>
      </w:r>
      <w:proofErr w:type="gramStart"/>
      <w:r w:rsidRPr="0055103E">
        <w:rPr>
          <w:b/>
          <w:sz w:val="20"/>
          <w:szCs w:val="20"/>
        </w:rPr>
        <w:t>FINANZIAMENTO  FINALIZZATO</w:t>
      </w:r>
      <w:proofErr w:type="gramEnd"/>
      <w:r w:rsidRPr="0055103E">
        <w:rPr>
          <w:b/>
          <w:sz w:val="20"/>
          <w:szCs w:val="20"/>
        </w:rPr>
        <w:t xml:space="preserve"> AD INTERVENTI DOMICILIARI IN FAVORE DI PERSONE NON AUTOSUFFICIENTI CON DISABILITA’ GRAVISSIMA</w:t>
      </w:r>
    </w:p>
    <w:p w:rsidR="00A62F6D" w:rsidRPr="0055103E" w:rsidRDefault="003F4522" w:rsidP="0055103E">
      <w:pPr>
        <w:tabs>
          <w:tab w:val="left" w:pos="1257"/>
          <w:tab w:val="left" w:pos="4689"/>
          <w:tab w:val="center" w:pos="4819"/>
        </w:tabs>
        <w:rPr>
          <w:b/>
          <w:color w:val="008080"/>
          <w:sz w:val="20"/>
          <w:szCs w:val="20"/>
        </w:rPr>
      </w:pPr>
      <w:r>
        <w:rPr>
          <w:b/>
          <w:color w:val="008080"/>
          <w:sz w:val="20"/>
          <w:szCs w:val="20"/>
        </w:rPr>
        <w:t xml:space="preserve">   </w:t>
      </w:r>
      <w:r w:rsidR="00917596" w:rsidRPr="00EE1669">
        <w:rPr>
          <w:b/>
          <w:color w:val="008080"/>
          <w:sz w:val="20"/>
          <w:szCs w:val="20"/>
        </w:rPr>
        <w:t xml:space="preserve">                                                </w:t>
      </w:r>
      <w:r w:rsidR="0055103E">
        <w:rPr>
          <w:b/>
          <w:color w:val="008080"/>
          <w:sz w:val="20"/>
          <w:szCs w:val="20"/>
        </w:rPr>
        <w:t xml:space="preserve">                               </w:t>
      </w:r>
    </w:p>
    <w:p w:rsidR="00AF416A" w:rsidRPr="00894DD3" w:rsidRDefault="00195206" w:rsidP="00103636">
      <w:pPr>
        <w:spacing w:line="240" w:lineRule="auto"/>
        <w:jc w:val="both"/>
        <w:rPr>
          <w:sz w:val="20"/>
          <w:szCs w:val="20"/>
        </w:rPr>
      </w:pPr>
      <w:r>
        <w:rPr>
          <w:vanish/>
          <w:sz w:val="20"/>
          <w:szCs w:val="20"/>
        </w:rPr>
        <w:t>Il/LaIliiii</w:t>
      </w:r>
      <w:r w:rsidR="00AF416A" w:rsidRPr="00894D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Il/La </w:t>
      </w:r>
      <w:r w:rsidR="00AF416A" w:rsidRPr="00894DD3">
        <w:rPr>
          <w:sz w:val="20"/>
          <w:szCs w:val="20"/>
        </w:rPr>
        <w:t>sottoscritt</w:t>
      </w:r>
      <w:r>
        <w:rPr>
          <w:sz w:val="20"/>
          <w:szCs w:val="20"/>
        </w:rPr>
        <w:t>o</w:t>
      </w:r>
      <w:r w:rsidR="00AF416A" w:rsidRPr="00894DD3">
        <w:rPr>
          <w:sz w:val="20"/>
          <w:szCs w:val="20"/>
        </w:rPr>
        <w:t>/</w:t>
      </w:r>
      <w:r>
        <w:rPr>
          <w:sz w:val="20"/>
          <w:szCs w:val="20"/>
        </w:rPr>
        <w:t>a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099"/>
      </w:tblGrid>
      <w:tr w:rsidR="00FF00CF" w:rsidRPr="00894DD3" w:rsidTr="00894DD3">
        <w:trPr>
          <w:trHeight w:val="241"/>
        </w:trPr>
        <w:tc>
          <w:tcPr>
            <w:tcW w:w="4848" w:type="dxa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5099" w:type="dxa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Nome</w:t>
            </w:r>
          </w:p>
        </w:tc>
      </w:tr>
      <w:tr w:rsidR="00FF00CF" w:rsidRPr="00894DD3" w:rsidTr="00894DD3">
        <w:trPr>
          <w:trHeight w:val="241"/>
        </w:trPr>
        <w:tc>
          <w:tcPr>
            <w:tcW w:w="4848" w:type="dxa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 xml:space="preserve">Nato/a </w:t>
            </w:r>
            <w:proofErr w:type="spellStart"/>
            <w:r w:rsidRPr="00894DD3"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099" w:type="dxa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il</w:t>
            </w:r>
          </w:p>
        </w:tc>
      </w:tr>
      <w:tr w:rsidR="00FF00CF" w:rsidRPr="00894DD3" w:rsidTr="00894DD3">
        <w:trPr>
          <w:trHeight w:val="250"/>
        </w:trPr>
        <w:tc>
          <w:tcPr>
            <w:tcW w:w="4848" w:type="dxa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residente a</w:t>
            </w:r>
          </w:p>
        </w:tc>
        <w:tc>
          <w:tcPr>
            <w:tcW w:w="5099" w:type="dxa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in Via</w:t>
            </w:r>
          </w:p>
        </w:tc>
      </w:tr>
      <w:tr w:rsidR="00FF00CF" w:rsidRPr="00894DD3" w:rsidTr="00894DD3">
        <w:trPr>
          <w:trHeight w:val="241"/>
        </w:trPr>
        <w:tc>
          <w:tcPr>
            <w:tcW w:w="4848" w:type="dxa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5099" w:type="dxa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CAP</w:t>
            </w:r>
          </w:p>
        </w:tc>
      </w:tr>
      <w:tr w:rsidR="00FF00CF" w:rsidRPr="00894DD3" w:rsidTr="00894DD3">
        <w:trPr>
          <w:trHeight w:val="630"/>
        </w:trPr>
        <w:tc>
          <w:tcPr>
            <w:tcW w:w="9947" w:type="dxa"/>
            <w:gridSpan w:val="2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4DD3">
              <w:rPr>
                <w:b/>
                <w:sz w:val="20"/>
                <w:szCs w:val="20"/>
              </w:rPr>
              <w:t xml:space="preserve">CODICE FISCALE                 </w:t>
            </w:r>
            <w:r w:rsidRPr="00894DD3">
              <w:rPr>
                <w:sz w:val="32"/>
                <w:szCs w:val="32"/>
              </w:rPr>
              <w:t>I_I_I_I_I_I_I_I_I_I_I_I_I_I_I_I_I</w:t>
            </w:r>
          </w:p>
          <w:p w:rsidR="00FF00CF" w:rsidRPr="00894DD3" w:rsidRDefault="00FF00CF" w:rsidP="0089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F00CF" w:rsidRPr="00894DD3" w:rsidTr="00894DD3">
        <w:trPr>
          <w:trHeight w:val="241"/>
        </w:trPr>
        <w:tc>
          <w:tcPr>
            <w:tcW w:w="4848" w:type="dxa"/>
            <w:shd w:val="clear" w:color="auto" w:fill="auto"/>
          </w:tcPr>
          <w:p w:rsidR="00FF00CF" w:rsidRPr="00894DD3" w:rsidRDefault="00FF00CF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 xml:space="preserve">recapito telefonico  </w:t>
            </w:r>
          </w:p>
        </w:tc>
        <w:tc>
          <w:tcPr>
            <w:tcW w:w="5099" w:type="dxa"/>
            <w:shd w:val="clear" w:color="auto" w:fill="auto"/>
          </w:tcPr>
          <w:p w:rsidR="00FF00CF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Eventuale cellulare</w:t>
            </w:r>
          </w:p>
        </w:tc>
      </w:tr>
    </w:tbl>
    <w:p w:rsidR="00776553" w:rsidRDefault="00776553" w:rsidP="00776553">
      <w:pPr>
        <w:spacing w:after="0" w:line="240" w:lineRule="auto"/>
        <w:jc w:val="both"/>
        <w:rPr>
          <w:sz w:val="20"/>
          <w:szCs w:val="20"/>
        </w:rPr>
      </w:pPr>
    </w:p>
    <w:p w:rsidR="00000DAD" w:rsidRDefault="00000DAD" w:rsidP="0055103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AF416A" w:rsidRPr="00894DD3">
        <w:rPr>
          <w:b/>
          <w:sz w:val="20"/>
          <w:szCs w:val="20"/>
        </w:rPr>
        <w:t>n qualità di</w:t>
      </w:r>
      <w:r>
        <w:rPr>
          <w:b/>
          <w:sz w:val="20"/>
          <w:szCs w:val="20"/>
        </w:rPr>
        <w:t>:</w:t>
      </w:r>
    </w:p>
    <w:p w:rsidR="00195206" w:rsidRDefault="00000DAD" w:rsidP="0055103E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94DD3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 </w:t>
      </w:r>
      <w:r w:rsidRPr="00000DAD">
        <w:rPr>
          <w:sz w:val="20"/>
          <w:szCs w:val="20"/>
        </w:rPr>
        <w:t>DIRETTO</w:t>
      </w:r>
      <w:proofErr w:type="gramEnd"/>
      <w:r w:rsidR="00195206">
        <w:rPr>
          <w:sz w:val="20"/>
          <w:szCs w:val="20"/>
        </w:rPr>
        <w:t>/A</w:t>
      </w:r>
      <w:r w:rsidRPr="00000DAD">
        <w:rPr>
          <w:sz w:val="20"/>
          <w:szCs w:val="20"/>
        </w:rPr>
        <w:t xml:space="preserve"> INTERESSATO</w:t>
      </w:r>
      <w:r w:rsidR="00195206">
        <w:rPr>
          <w:sz w:val="20"/>
          <w:szCs w:val="20"/>
        </w:rPr>
        <w:t>/A</w:t>
      </w:r>
    </w:p>
    <w:p w:rsidR="00195206" w:rsidRPr="00894DD3" w:rsidRDefault="00195206" w:rsidP="0055103E">
      <w:pPr>
        <w:spacing w:after="0" w:line="240" w:lineRule="auto"/>
        <w:jc w:val="both"/>
        <w:rPr>
          <w:sz w:val="20"/>
          <w:szCs w:val="20"/>
        </w:rPr>
      </w:pPr>
    </w:p>
    <w:p w:rsidR="00AF416A" w:rsidRPr="00894DD3" w:rsidRDefault="00AF416A" w:rsidP="0055103E">
      <w:pPr>
        <w:spacing w:after="0" w:line="240" w:lineRule="auto"/>
        <w:jc w:val="both"/>
        <w:rPr>
          <w:sz w:val="20"/>
          <w:szCs w:val="20"/>
        </w:rPr>
      </w:pPr>
      <w:r w:rsidRPr="00195206">
        <w:rPr>
          <w:b/>
          <w:bCs/>
          <w:i/>
          <w:sz w:val="20"/>
          <w:szCs w:val="20"/>
        </w:rPr>
        <w:t>OVVERO</w:t>
      </w:r>
      <w:r w:rsidRPr="00894DD3">
        <w:rPr>
          <w:b/>
          <w:bCs/>
          <w:sz w:val="20"/>
          <w:szCs w:val="20"/>
        </w:rPr>
        <w:t xml:space="preserve"> </w:t>
      </w:r>
      <w:r w:rsidRPr="00894DD3">
        <w:rPr>
          <w:b/>
          <w:sz w:val="20"/>
          <w:szCs w:val="20"/>
          <w:u w:val="single"/>
        </w:rPr>
        <w:t xml:space="preserve">Nel caso la persona sia in stato di </w:t>
      </w:r>
      <w:r w:rsidRPr="005D7510">
        <w:rPr>
          <w:b/>
          <w:sz w:val="20"/>
          <w:szCs w:val="20"/>
          <w:u w:val="single"/>
        </w:rPr>
        <w:t>impedimento</w:t>
      </w:r>
      <w:r w:rsidR="008F2B33" w:rsidRPr="005D7510">
        <w:rPr>
          <w:b/>
          <w:sz w:val="20"/>
          <w:szCs w:val="20"/>
          <w:u w:val="single"/>
        </w:rPr>
        <w:t xml:space="preserve"> cognitivo </w:t>
      </w:r>
      <w:r w:rsidRPr="005D7510">
        <w:rPr>
          <w:b/>
          <w:sz w:val="20"/>
          <w:szCs w:val="20"/>
          <w:u w:val="single"/>
        </w:rPr>
        <w:t>permanente</w:t>
      </w:r>
      <w:r w:rsidR="00793996" w:rsidRPr="005D7510">
        <w:rPr>
          <w:b/>
          <w:sz w:val="20"/>
          <w:szCs w:val="20"/>
          <w:u w:val="single"/>
        </w:rPr>
        <w:t xml:space="preserve"> </w:t>
      </w:r>
      <w:r w:rsidR="00CC32CC">
        <w:rPr>
          <w:b/>
          <w:sz w:val="20"/>
          <w:szCs w:val="20"/>
          <w:u w:val="single"/>
        </w:rPr>
        <w:t>e/</w:t>
      </w:r>
      <w:r w:rsidR="00793996">
        <w:rPr>
          <w:b/>
          <w:sz w:val="20"/>
          <w:szCs w:val="20"/>
          <w:u w:val="single"/>
        </w:rPr>
        <w:t>o fisico</w:t>
      </w:r>
      <w:r w:rsidRPr="00894DD3">
        <w:rPr>
          <w:b/>
          <w:sz w:val="20"/>
          <w:szCs w:val="20"/>
          <w:u w:val="single"/>
        </w:rPr>
        <w:t>, in qualità di</w:t>
      </w:r>
      <w:r w:rsidRPr="00894DD3">
        <w:rPr>
          <w:sz w:val="20"/>
          <w:szCs w:val="20"/>
        </w:rPr>
        <w:t>:</w:t>
      </w:r>
    </w:p>
    <w:p w:rsidR="00793996" w:rsidRDefault="00793996" w:rsidP="0055103E">
      <w:pPr>
        <w:suppressAutoHyphens/>
        <w:spacing w:after="0" w:line="240" w:lineRule="auto"/>
        <w:jc w:val="both"/>
        <w:rPr>
          <w:b/>
          <w:i/>
          <w:sz w:val="18"/>
          <w:szCs w:val="18"/>
        </w:rPr>
      </w:pPr>
      <w:r w:rsidRPr="00894DD3">
        <w:rPr>
          <w:sz w:val="20"/>
          <w:szCs w:val="20"/>
        </w:rPr>
        <w:t>□ CONIUGE o in sua assenza FIGLIO</w:t>
      </w:r>
      <w:r w:rsidR="00195206">
        <w:rPr>
          <w:sz w:val="20"/>
          <w:szCs w:val="20"/>
        </w:rPr>
        <w:t>/A</w:t>
      </w:r>
      <w:r w:rsidRPr="00894DD3">
        <w:rPr>
          <w:sz w:val="20"/>
          <w:szCs w:val="20"/>
        </w:rPr>
        <w:t xml:space="preserve"> o, in mancanza di questo, ALTRO PARENTE (indicare la relazione di </w:t>
      </w:r>
      <w:proofErr w:type="gramStart"/>
      <w:r w:rsidRPr="00894DD3">
        <w:rPr>
          <w:sz w:val="20"/>
          <w:szCs w:val="20"/>
        </w:rPr>
        <w:t>parentela)_</w:t>
      </w:r>
      <w:proofErr w:type="gramEnd"/>
      <w:r w:rsidRPr="00894DD3">
        <w:rPr>
          <w:sz w:val="20"/>
          <w:szCs w:val="20"/>
        </w:rPr>
        <w:t>_______________________________</w:t>
      </w:r>
      <w:r w:rsidR="00195206">
        <w:rPr>
          <w:sz w:val="20"/>
          <w:szCs w:val="20"/>
        </w:rPr>
        <w:t>________</w:t>
      </w:r>
      <w:r w:rsidRPr="00894DD3">
        <w:rPr>
          <w:sz w:val="20"/>
          <w:szCs w:val="20"/>
        </w:rPr>
        <w:t>___</w:t>
      </w:r>
      <w:r w:rsidR="00195206">
        <w:rPr>
          <w:sz w:val="20"/>
          <w:szCs w:val="20"/>
        </w:rPr>
        <w:t xml:space="preserve"> (</w:t>
      </w:r>
      <w:r w:rsidRPr="00195206">
        <w:rPr>
          <w:b/>
          <w:i/>
          <w:sz w:val="18"/>
          <w:szCs w:val="18"/>
        </w:rPr>
        <w:t>In questo caso è necessario rendere una dichiarazione ai sensi dell’art. 4 D.P.R. 445/2000, compilando il MODELLO 1 di fronte  ad un pubblico ufficiale</w:t>
      </w:r>
      <w:r w:rsidR="00776553" w:rsidRPr="00195206">
        <w:rPr>
          <w:b/>
          <w:i/>
          <w:sz w:val="18"/>
          <w:szCs w:val="18"/>
        </w:rPr>
        <w:t>)</w:t>
      </w:r>
    </w:p>
    <w:p w:rsidR="00A436CA" w:rsidRPr="00776553" w:rsidRDefault="00A436CA" w:rsidP="0055103E">
      <w:pPr>
        <w:suppressAutoHyphens/>
        <w:spacing w:after="0" w:line="240" w:lineRule="auto"/>
        <w:jc w:val="both"/>
        <w:rPr>
          <w:b/>
          <w:sz w:val="18"/>
          <w:szCs w:val="18"/>
        </w:rPr>
      </w:pPr>
    </w:p>
    <w:p w:rsidR="00793996" w:rsidRDefault="00AF416A" w:rsidP="0055103E">
      <w:pPr>
        <w:spacing w:after="0" w:line="240" w:lineRule="auto"/>
        <w:rPr>
          <w:sz w:val="20"/>
          <w:szCs w:val="20"/>
        </w:rPr>
      </w:pPr>
      <w:r w:rsidRPr="00894DD3">
        <w:rPr>
          <w:sz w:val="20"/>
          <w:szCs w:val="20"/>
        </w:rPr>
        <w:t xml:space="preserve">□   TUTORE      </w:t>
      </w:r>
    </w:p>
    <w:p w:rsidR="00793996" w:rsidRDefault="00AF416A" w:rsidP="0055103E">
      <w:pPr>
        <w:spacing w:after="0" w:line="240" w:lineRule="auto"/>
        <w:rPr>
          <w:sz w:val="20"/>
          <w:szCs w:val="20"/>
        </w:rPr>
      </w:pPr>
      <w:r w:rsidRPr="00894DD3">
        <w:rPr>
          <w:sz w:val="20"/>
          <w:szCs w:val="20"/>
        </w:rPr>
        <w:t xml:space="preserve">□ </w:t>
      </w:r>
      <w:r w:rsidR="00793996">
        <w:rPr>
          <w:sz w:val="20"/>
          <w:szCs w:val="20"/>
        </w:rPr>
        <w:t xml:space="preserve">  </w:t>
      </w:r>
      <w:r w:rsidRPr="00894DD3">
        <w:rPr>
          <w:sz w:val="20"/>
          <w:szCs w:val="20"/>
        </w:rPr>
        <w:t xml:space="preserve">CURATORE  </w:t>
      </w:r>
    </w:p>
    <w:p w:rsidR="00AF416A" w:rsidRDefault="00AF416A" w:rsidP="0055103E">
      <w:pPr>
        <w:spacing w:after="0" w:line="240" w:lineRule="auto"/>
        <w:rPr>
          <w:sz w:val="20"/>
          <w:szCs w:val="20"/>
        </w:rPr>
      </w:pPr>
      <w:r w:rsidRPr="00894DD3">
        <w:rPr>
          <w:sz w:val="20"/>
          <w:szCs w:val="20"/>
        </w:rPr>
        <w:t xml:space="preserve">□ </w:t>
      </w:r>
      <w:r w:rsidR="00793996">
        <w:rPr>
          <w:sz w:val="20"/>
          <w:szCs w:val="20"/>
        </w:rPr>
        <w:t xml:space="preserve"> </w:t>
      </w:r>
      <w:r w:rsidRPr="00894DD3">
        <w:rPr>
          <w:sz w:val="20"/>
          <w:szCs w:val="20"/>
        </w:rPr>
        <w:t xml:space="preserve"> AMMINISTRATORE DI SOSTEGNO</w:t>
      </w:r>
    </w:p>
    <w:p w:rsidR="00195206" w:rsidRDefault="00195206" w:rsidP="0055103E">
      <w:pPr>
        <w:spacing w:after="0" w:line="240" w:lineRule="auto"/>
        <w:rPr>
          <w:sz w:val="20"/>
          <w:szCs w:val="20"/>
        </w:rPr>
      </w:pPr>
    </w:p>
    <w:p w:rsidR="00AF416A" w:rsidRDefault="00000DAD" w:rsidP="0055103E">
      <w:pPr>
        <w:suppressAutoHyphens/>
        <w:spacing w:after="0" w:line="240" w:lineRule="auto"/>
        <w:jc w:val="both"/>
        <w:rPr>
          <w:b/>
          <w:sz w:val="20"/>
          <w:szCs w:val="20"/>
          <w:u w:val="single"/>
        </w:rPr>
      </w:pPr>
      <w:r w:rsidRPr="00195206">
        <w:rPr>
          <w:b/>
          <w:i/>
          <w:sz w:val="20"/>
          <w:szCs w:val="20"/>
        </w:rPr>
        <w:t>OVVERO</w:t>
      </w:r>
      <w:r w:rsidRPr="00000DAD">
        <w:rPr>
          <w:b/>
          <w:sz w:val="20"/>
          <w:szCs w:val="20"/>
        </w:rPr>
        <w:t xml:space="preserve"> </w:t>
      </w:r>
      <w:r w:rsidR="00195206" w:rsidRPr="00195206">
        <w:rPr>
          <w:b/>
          <w:sz w:val="20"/>
          <w:szCs w:val="20"/>
        </w:rPr>
        <w:t>n</w:t>
      </w:r>
      <w:r w:rsidR="00AF416A" w:rsidRPr="00195206">
        <w:rPr>
          <w:b/>
          <w:sz w:val="20"/>
          <w:szCs w:val="20"/>
        </w:rPr>
        <w:t>el caso di</w:t>
      </w:r>
      <w:r w:rsidR="00AF416A" w:rsidRPr="00894DD3">
        <w:rPr>
          <w:b/>
          <w:sz w:val="20"/>
          <w:szCs w:val="20"/>
          <w:u w:val="single"/>
        </w:rPr>
        <w:t xml:space="preserve"> minore</w:t>
      </w:r>
      <w:r w:rsidR="00AF416A" w:rsidRPr="00195206">
        <w:rPr>
          <w:b/>
          <w:sz w:val="20"/>
          <w:szCs w:val="20"/>
        </w:rPr>
        <w:t>, in qualità di</w:t>
      </w:r>
      <w:r w:rsidR="00776553">
        <w:rPr>
          <w:b/>
          <w:sz w:val="20"/>
          <w:szCs w:val="20"/>
          <w:u w:val="single"/>
        </w:rPr>
        <w:t>:</w:t>
      </w:r>
    </w:p>
    <w:p w:rsidR="00000DAD" w:rsidRDefault="00AF416A" w:rsidP="0055103E">
      <w:pPr>
        <w:suppressAutoHyphens/>
        <w:spacing w:after="0" w:line="240" w:lineRule="auto"/>
        <w:jc w:val="both"/>
        <w:rPr>
          <w:sz w:val="20"/>
          <w:szCs w:val="20"/>
        </w:rPr>
      </w:pPr>
      <w:r w:rsidRPr="00894DD3">
        <w:rPr>
          <w:sz w:val="20"/>
          <w:szCs w:val="20"/>
        </w:rPr>
        <w:t>□   GENITORE ESERCENTE LA POTEST</w:t>
      </w:r>
      <w:r w:rsidRPr="00894DD3">
        <w:rPr>
          <w:caps/>
          <w:sz w:val="20"/>
          <w:szCs w:val="20"/>
        </w:rPr>
        <w:t>à</w:t>
      </w:r>
      <w:r w:rsidRPr="00894DD3">
        <w:rPr>
          <w:sz w:val="20"/>
          <w:szCs w:val="20"/>
        </w:rPr>
        <w:t xml:space="preserve"> GENITORIALE IN VIA ESCLUSIVA (allegare istanza)  </w:t>
      </w:r>
    </w:p>
    <w:p w:rsidR="00776553" w:rsidRPr="00263953" w:rsidRDefault="00776553" w:rsidP="0055103E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AF416A" w:rsidRPr="00894DD3" w:rsidRDefault="00AF416A" w:rsidP="0055103E">
      <w:pPr>
        <w:suppressAutoHyphens/>
        <w:spacing w:after="0" w:line="240" w:lineRule="auto"/>
        <w:jc w:val="both"/>
        <w:rPr>
          <w:sz w:val="20"/>
          <w:szCs w:val="20"/>
        </w:rPr>
      </w:pPr>
      <w:r w:rsidRPr="00894DD3">
        <w:rPr>
          <w:sz w:val="20"/>
          <w:szCs w:val="20"/>
        </w:rPr>
        <w:t>□ GENITORE (in questo caso è necessario che la domanda, pur compilata da uno di essi, sia sottoscritta per adesione/accettazione da entrambi i genitori del minore)</w:t>
      </w:r>
    </w:p>
    <w:p w:rsidR="007D1539" w:rsidRPr="00894DD3" w:rsidRDefault="007D1539" w:rsidP="0055103E">
      <w:pPr>
        <w:suppressAutoHyphens/>
        <w:spacing w:after="0" w:line="240" w:lineRule="auto"/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94DD3" w:rsidRPr="00894DD3" w:rsidTr="00894DD3">
        <w:tc>
          <w:tcPr>
            <w:tcW w:w="4889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5142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Nome</w:t>
            </w:r>
          </w:p>
        </w:tc>
      </w:tr>
      <w:tr w:rsidR="00894DD3" w:rsidRPr="00894DD3" w:rsidTr="00894DD3">
        <w:tc>
          <w:tcPr>
            <w:tcW w:w="4889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 xml:space="preserve">Nato/a </w:t>
            </w:r>
            <w:proofErr w:type="spellStart"/>
            <w:r w:rsidRPr="00894DD3"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il</w:t>
            </w:r>
          </w:p>
        </w:tc>
      </w:tr>
      <w:tr w:rsidR="00894DD3" w:rsidRPr="00894DD3" w:rsidTr="00894DD3">
        <w:tc>
          <w:tcPr>
            <w:tcW w:w="4889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residente a</w:t>
            </w:r>
          </w:p>
        </w:tc>
        <w:tc>
          <w:tcPr>
            <w:tcW w:w="5142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in Via</w:t>
            </w:r>
          </w:p>
        </w:tc>
      </w:tr>
      <w:tr w:rsidR="00894DD3" w:rsidRPr="00894DD3" w:rsidTr="00894DD3">
        <w:tc>
          <w:tcPr>
            <w:tcW w:w="4889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5142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CAP</w:t>
            </w:r>
          </w:p>
        </w:tc>
      </w:tr>
      <w:tr w:rsidR="00894DD3" w:rsidRPr="00894DD3" w:rsidTr="00894DD3">
        <w:tc>
          <w:tcPr>
            <w:tcW w:w="10031" w:type="dxa"/>
            <w:gridSpan w:val="2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4DD3">
              <w:rPr>
                <w:b/>
                <w:sz w:val="20"/>
                <w:szCs w:val="20"/>
              </w:rPr>
              <w:t xml:space="preserve">CODICE FISCALE                 </w:t>
            </w:r>
            <w:r w:rsidRPr="00894DD3">
              <w:rPr>
                <w:sz w:val="32"/>
                <w:szCs w:val="32"/>
              </w:rPr>
              <w:t>I_I_I_I_I_I_I_I_I_I_I_I_I_I_I_I_I</w:t>
            </w:r>
          </w:p>
          <w:p w:rsidR="006D7910" w:rsidRPr="00894DD3" w:rsidRDefault="006D7910" w:rsidP="0089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F416A" w:rsidRPr="00894DD3" w:rsidRDefault="00AF416A" w:rsidP="00103636">
      <w:pPr>
        <w:suppressAutoHyphens/>
        <w:spacing w:after="0" w:line="240" w:lineRule="auto"/>
        <w:ind w:left="540"/>
        <w:jc w:val="both"/>
        <w:rPr>
          <w:sz w:val="20"/>
          <w:szCs w:val="20"/>
        </w:rPr>
      </w:pPr>
    </w:p>
    <w:p w:rsidR="00AF416A" w:rsidRPr="00894DD3" w:rsidRDefault="00AF416A" w:rsidP="00103636">
      <w:pPr>
        <w:spacing w:line="240" w:lineRule="auto"/>
        <w:jc w:val="both"/>
        <w:rPr>
          <w:sz w:val="20"/>
          <w:szCs w:val="20"/>
        </w:rPr>
      </w:pPr>
      <w:r w:rsidRPr="00894DD3">
        <w:rPr>
          <w:b/>
          <w:sz w:val="20"/>
          <w:szCs w:val="20"/>
        </w:rPr>
        <w:t>DATI DEL</w:t>
      </w:r>
      <w:r w:rsidR="00B95631">
        <w:rPr>
          <w:b/>
          <w:sz w:val="20"/>
          <w:szCs w:val="20"/>
        </w:rPr>
        <w:t xml:space="preserve">LA PERSONA PER CUI SI CHIEDE </w:t>
      </w:r>
      <w:proofErr w:type="gramStart"/>
      <w:r w:rsidR="00B95631">
        <w:rPr>
          <w:b/>
          <w:sz w:val="20"/>
          <w:szCs w:val="20"/>
        </w:rPr>
        <w:t xml:space="preserve">IL </w:t>
      </w:r>
      <w:r w:rsidR="004D736F">
        <w:rPr>
          <w:b/>
          <w:sz w:val="20"/>
          <w:szCs w:val="20"/>
        </w:rPr>
        <w:t xml:space="preserve"> BENEFICI</w:t>
      </w:r>
      <w:r w:rsidR="00B95631">
        <w:rPr>
          <w:b/>
          <w:sz w:val="20"/>
          <w:szCs w:val="20"/>
        </w:rPr>
        <w:t>O</w:t>
      </w:r>
      <w:proofErr w:type="gramEnd"/>
      <w:r w:rsidRPr="00894DD3">
        <w:rPr>
          <w:sz w:val="20"/>
          <w:szCs w:val="20"/>
        </w:rPr>
        <w:t xml:space="preserve">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94DD3" w:rsidRPr="00894DD3" w:rsidTr="00894DD3">
        <w:tc>
          <w:tcPr>
            <w:tcW w:w="4889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5142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Nome</w:t>
            </w:r>
          </w:p>
        </w:tc>
      </w:tr>
      <w:tr w:rsidR="00894DD3" w:rsidRPr="00894DD3" w:rsidTr="00894DD3">
        <w:tc>
          <w:tcPr>
            <w:tcW w:w="4889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 xml:space="preserve">Nato/a </w:t>
            </w:r>
            <w:proofErr w:type="spellStart"/>
            <w:r w:rsidRPr="00894DD3"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il</w:t>
            </w:r>
          </w:p>
        </w:tc>
      </w:tr>
      <w:tr w:rsidR="00894DD3" w:rsidRPr="00894DD3" w:rsidTr="00894DD3">
        <w:tc>
          <w:tcPr>
            <w:tcW w:w="4889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residente a</w:t>
            </w:r>
          </w:p>
        </w:tc>
        <w:tc>
          <w:tcPr>
            <w:tcW w:w="5142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in Via</w:t>
            </w:r>
          </w:p>
        </w:tc>
      </w:tr>
      <w:tr w:rsidR="00894DD3" w:rsidRPr="00894DD3" w:rsidTr="00894DD3">
        <w:tc>
          <w:tcPr>
            <w:tcW w:w="4889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5142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CAP</w:t>
            </w:r>
          </w:p>
        </w:tc>
      </w:tr>
      <w:tr w:rsidR="00894DD3" w:rsidRPr="00894DD3" w:rsidTr="00894DD3">
        <w:tc>
          <w:tcPr>
            <w:tcW w:w="10031" w:type="dxa"/>
            <w:gridSpan w:val="2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94DD3">
              <w:rPr>
                <w:b/>
                <w:sz w:val="20"/>
                <w:szCs w:val="20"/>
              </w:rPr>
              <w:t xml:space="preserve">CODICE FISCALE                 </w:t>
            </w:r>
            <w:r w:rsidRPr="00894DD3">
              <w:rPr>
                <w:sz w:val="32"/>
                <w:szCs w:val="32"/>
              </w:rPr>
              <w:t>I_I_I_I_I_I_I_I_I_I_I_I_I_I_I_I_I</w:t>
            </w:r>
          </w:p>
          <w:p w:rsidR="006D7910" w:rsidRPr="00894DD3" w:rsidRDefault="006D7910" w:rsidP="00894D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94DD3" w:rsidRPr="00894DD3" w:rsidTr="00894DD3">
        <w:tc>
          <w:tcPr>
            <w:tcW w:w="4889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 xml:space="preserve">recapito telefonico  </w:t>
            </w:r>
          </w:p>
        </w:tc>
        <w:tc>
          <w:tcPr>
            <w:tcW w:w="5142" w:type="dxa"/>
            <w:shd w:val="clear" w:color="auto" w:fill="auto"/>
          </w:tcPr>
          <w:p w:rsidR="006D7910" w:rsidRPr="00894DD3" w:rsidRDefault="006D7910" w:rsidP="00894DD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94DD3">
              <w:rPr>
                <w:b/>
                <w:sz w:val="20"/>
                <w:szCs w:val="20"/>
              </w:rPr>
              <w:t>Eventuale cellulare</w:t>
            </w:r>
          </w:p>
        </w:tc>
      </w:tr>
    </w:tbl>
    <w:p w:rsidR="00196E45" w:rsidRDefault="00196E45" w:rsidP="00196E45">
      <w:pPr>
        <w:spacing w:after="0"/>
        <w:jc w:val="both"/>
        <w:rPr>
          <w:b/>
          <w:bCs/>
          <w:sz w:val="18"/>
          <w:szCs w:val="18"/>
        </w:rPr>
      </w:pPr>
      <w:r w:rsidRPr="00196E45">
        <w:rPr>
          <w:b/>
          <w:sz w:val="18"/>
          <w:szCs w:val="18"/>
        </w:rPr>
        <w:lastRenderedPageBreak/>
        <w:t xml:space="preserve">Considerata la condizione di disabilità </w:t>
      </w:r>
      <w:r>
        <w:rPr>
          <w:b/>
          <w:sz w:val="18"/>
          <w:szCs w:val="18"/>
        </w:rPr>
        <w:t xml:space="preserve">gravissima che </w:t>
      </w:r>
      <w:r w:rsidRPr="003418ED">
        <w:rPr>
          <w:b/>
          <w:sz w:val="18"/>
          <w:szCs w:val="18"/>
          <w:u w:val="single"/>
        </w:rPr>
        <w:t>dovrà</w:t>
      </w:r>
      <w:r>
        <w:rPr>
          <w:b/>
          <w:sz w:val="18"/>
          <w:szCs w:val="18"/>
        </w:rPr>
        <w:t xml:space="preserve"> essere documentata dalle seguenti </w:t>
      </w:r>
      <w:proofErr w:type="gramStart"/>
      <w:r>
        <w:rPr>
          <w:b/>
          <w:sz w:val="18"/>
          <w:szCs w:val="18"/>
        </w:rPr>
        <w:t xml:space="preserve">scale </w:t>
      </w:r>
      <w:r w:rsidRPr="00196E45">
        <w:rPr>
          <w:b/>
          <w:sz w:val="18"/>
          <w:szCs w:val="18"/>
        </w:rPr>
        <w:t xml:space="preserve"> come</w:t>
      </w:r>
      <w:proofErr w:type="gramEnd"/>
      <w:r w:rsidRPr="00196E45">
        <w:rPr>
          <w:b/>
          <w:sz w:val="18"/>
          <w:szCs w:val="18"/>
        </w:rPr>
        <w:t xml:space="preserve"> da requisiti presenti</w:t>
      </w:r>
      <w:r w:rsidR="00BC0D1D">
        <w:rPr>
          <w:b/>
          <w:sz w:val="18"/>
          <w:szCs w:val="18"/>
        </w:rPr>
        <w:t xml:space="preserve"> </w:t>
      </w:r>
      <w:r w:rsidR="00BC0D1D" w:rsidRPr="00BC0D1D">
        <w:rPr>
          <w:b/>
          <w:sz w:val="18"/>
          <w:szCs w:val="18"/>
        </w:rPr>
        <w:t>ai sensi dell’allegato 3 del Decreto del Presidente del Con</w:t>
      </w:r>
      <w:r w:rsidR="00BC0D1D">
        <w:rPr>
          <w:b/>
          <w:sz w:val="18"/>
          <w:szCs w:val="18"/>
        </w:rPr>
        <w:t>siglio dei Ministri n. 159/2013</w:t>
      </w:r>
      <w:r w:rsidRPr="00BC0D1D">
        <w:rPr>
          <w:b/>
          <w:bCs/>
          <w:sz w:val="18"/>
          <w:szCs w:val="18"/>
        </w:rPr>
        <w:t>:</w:t>
      </w:r>
    </w:p>
    <w:p w:rsidR="00DB522B" w:rsidRPr="00196E45" w:rsidRDefault="00DB522B" w:rsidP="00196E45">
      <w:pPr>
        <w:spacing w:after="0"/>
        <w:jc w:val="both"/>
        <w:rPr>
          <w:b/>
          <w:sz w:val="18"/>
          <w:szCs w:val="18"/>
        </w:rPr>
      </w:pPr>
    </w:p>
    <w:p w:rsidR="00AF416A" w:rsidRPr="00894DD3" w:rsidRDefault="006C573A" w:rsidP="003B1318">
      <w:pPr>
        <w:ind w:left="54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85726</wp:posOffset>
                </wp:positionV>
                <wp:extent cx="5762625" cy="299085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88D" w:rsidRDefault="001D088D" w:rsidP="001D088D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persone in condizione di coma, Stato Vegetativo (SV) oppure di Stato di Minima Coscienza (SMC) e con punteggio nella scala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Glasgow Coma Scale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(GCS)&lt;=</w:t>
                            </w:r>
                            <w:proofErr w:type="gram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10;  (</w:t>
                            </w:r>
                            <w:proofErr w:type="gram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ALLEGATO A)</w:t>
                            </w:r>
                          </w:p>
                          <w:p w:rsidR="001D088D" w:rsidRDefault="001D088D" w:rsidP="001D088D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persone dipendenti da ventilazione meccanica assistita o non invasiva continuativa (24 ore /7 giorni); (ALLEGATO B)</w:t>
                            </w:r>
                          </w:p>
                          <w:p w:rsidR="001D088D" w:rsidRDefault="001D088D" w:rsidP="001D088D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persone con grave o gravissimo stato di demenza con un punteggio sulla scala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Clinical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Dementia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Rating Scale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(CDRS)&gt;=4; (ALLEGATO C)</w:t>
                            </w:r>
                          </w:p>
                          <w:p w:rsidR="001D088D" w:rsidRDefault="001D088D" w:rsidP="001D088D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persone con lesioni spinali fra C0/C5, di qualsiasi natura, con livello della lesione, identificata dal livello sulla scala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ASIA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Impairment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Scale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(AIS) di grado A o B. Nel caso di lesioni con esiti asimmetrici ambedue le lateralità devono essere valutate con lesione di grado A o B; (ALLEGATO D)</w:t>
                            </w:r>
                          </w:p>
                          <w:p w:rsidR="001D088D" w:rsidRDefault="001D088D" w:rsidP="001D088D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persone con gravissima compromissione motoria da patologia neurologica o muscolare con bilancio muscolare complessivo ≤ 1 ai 4 arti alla scala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Research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Council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(MRC),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o con punteggio alla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Expanded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Status Scale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(EDSS)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≥ 9, o in stadio 5 di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Hoehn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Yahr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(ALLEGATO E)</w:t>
                            </w:r>
                          </w:p>
                          <w:p w:rsidR="001D088D" w:rsidRDefault="001D088D" w:rsidP="001D088D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(ALLEGATO F)</w:t>
                            </w:r>
                          </w:p>
                          <w:p w:rsidR="001D088D" w:rsidRDefault="001D088D" w:rsidP="001D088D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persone con gravissima disabilità comportamentale dello spettro autistico ascritta al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livello 3 della classificazione del DSM-5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(ALLEGATO G)</w:t>
                            </w:r>
                          </w:p>
                          <w:p w:rsidR="001D088D" w:rsidRDefault="001D088D" w:rsidP="001D088D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persone con diagnosi di Ritardo Mentale Grave o Profondo secondo 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classificazione DSM-5, con QI&lt;=34 e con punteggio sulla scala </w:t>
                            </w:r>
                            <w:r>
                              <w:rPr>
                                <w:rFonts w:cs="Calibri,Ital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Level of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,Ital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Activity in </w:t>
                            </w:r>
                            <w:proofErr w:type="spellStart"/>
                            <w:r>
                              <w:rPr>
                                <w:rFonts w:cs="Calibri,Ital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Profound</w:t>
                            </w:r>
                            <w:proofErr w:type="spellEnd"/>
                            <w:r>
                              <w:rPr>
                                <w:rFonts w:cs="Calibri,Ital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/Severe </w:t>
                            </w:r>
                            <w:proofErr w:type="spellStart"/>
                            <w:r>
                              <w:rPr>
                                <w:rFonts w:cs="Calibri,Ital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Mental</w:t>
                            </w:r>
                            <w:proofErr w:type="spellEnd"/>
                            <w:r>
                              <w:rPr>
                                <w:rFonts w:cs="Calibri,Italic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,Ital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Retardation</w:t>
                            </w:r>
                            <w:proofErr w:type="spellEnd"/>
                            <w:r>
                              <w:rPr>
                                <w:rFonts w:cs="Calibri,Ital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(LAPMER) &lt;= 8;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(ALLEGATO H)</w:t>
                            </w:r>
                          </w:p>
                          <w:p w:rsidR="001D088D" w:rsidRDefault="001D088D" w:rsidP="001D088D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ogni altra persona in condizione di dipendenza vitale che necessiti di assistenza continuativa e monitoraggio nelle 24 ore, sette giorni su sette, per bisogni complessi derivanti dalle gravi condizioni psicofisiche.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0;margin-top:6.75pt;width:453.75pt;height:235.5pt;z-index:2516561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">
                <v:textbox>
                  <w:txbxContent>
                    <w:p w:rsidR="001D088D" w:rsidRDefault="001D088D" w:rsidP="001D088D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persone in condizione di coma, Stato Vegetativo (SV) oppure di Stato di Minima Coscienza (SMC) e con punteggio nella scala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Glasgow Coma Scale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(GCS)&lt;=</w:t>
                      </w:r>
                      <w:proofErr w:type="gramStart"/>
                      <w:r>
                        <w:rPr>
                          <w:rFonts w:cs="Arial"/>
                          <w:sz w:val="16"/>
                          <w:szCs w:val="16"/>
                        </w:rPr>
                        <w:t>10;  (</w:t>
                      </w:r>
                      <w:proofErr w:type="gramEnd"/>
                      <w:r>
                        <w:rPr>
                          <w:rFonts w:cs="Arial"/>
                          <w:sz w:val="16"/>
                          <w:szCs w:val="16"/>
                        </w:rPr>
                        <w:t>ALLEGATO A)</w:t>
                      </w:r>
                    </w:p>
                    <w:p w:rsidR="001D088D" w:rsidRDefault="001D088D" w:rsidP="001D088D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persone dipendenti da ventilazione meccanica assistita o non invasiva continuativa (24 ore /7 giorni); (ALLEGATO B)</w:t>
                      </w:r>
                    </w:p>
                    <w:p w:rsidR="001D088D" w:rsidRDefault="001D088D" w:rsidP="001D088D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persone con grave o gravissimo stato di demenza con un punteggio sulla scala 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Clinical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Dementia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 Rating Scale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(CDRS)&gt;=4; (ALLEGATO C)</w:t>
                      </w:r>
                    </w:p>
                    <w:p w:rsidR="001D088D" w:rsidRDefault="001D088D" w:rsidP="001D088D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persone con lesioni spinali fra C0/C5, di qualsiasi natura, con livello della lesione, identificata dal livello sulla scala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ASIA 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Impairment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 Scale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(AIS) di grado A o B. Nel caso di lesioni con esiti asimmetrici ambedue le lateralità devono essere valutate con lesione di grado A o B; (ALLEGATO D)</w:t>
                      </w:r>
                    </w:p>
                    <w:p w:rsidR="001D088D" w:rsidRDefault="001D088D" w:rsidP="001D088D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persone con gravissima compromissione motoria da patologia neurologica o muscolare con bilancio muscolare complessivo ≤ 1 ai 4 arti alla scala 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>Medical</w:t>
                      </w:r>
                      <w:proofErr w:type="spellEnd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>Research</w:t>
                      </w:r>
                      <w:proofErr w:type="spellEnd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>Council</w:t>
                      </w:r>
                      <w:proofErr w:type="spellEnd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(MRC),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o con punteggio alla 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>Expanded</w:t>
                      </w:r>
                      <w:proofErr w:type="spellEnd"/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Status Scale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(EDSS)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≥ 9, o in stadio 5 di 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>Hoehn</w:t>
                      </w:r>
                      <w:proofErr w:type="spellEnd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>Yahr</w:t>
                      </w:r>
                      <w:proofErr w:type="spellEnd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iCs/>
                          <w:sz w:val="16"/>
                          <w:szCs w:val="16"/>
                        </w:rPr>
                        <w:t>mod</w:t>
                      </w:r>
                      <w:proofErr w:type="spellEnd"/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(ALLEGATO E)</w:t>
                      </w:r>
                    </w:p>
                    <w:p w:rsidR="001D088D" w:rsidRDefault="001D088D" w:rsidP="001D088D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(ALLEGATO F)</w:t>
                      </w:r>
                    </w:p>
                    <w:p w:rsidR="001D088D" w:rsidRDefault="001D088D" w:rsidP="001D088D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entury Gothic" w:hAnsi="Century Gothic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persone con gravissima disabilità comportamentale dello spettro autistico ascritta al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livello 3 della classificazione del DSM-5</w:t>
                      </w:r>
                      <w:r>
                        <w:rPr>
                          <w:rFonts w:ascii="Century Gothic" w:hAnsi="Century Gothic" w:cs="Calibri"/>
                          <w:b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(ALLEGATO G)</w:t>
                      </w:r>
                    </w:p>
                    <w:p w:rsidR="001D088D" w:rsidRDefault="001D088D" w:rsidP="001D088D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persone con diagnosi di Ritardo Mentale Grave o Profondo secondo 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classificazione DSM-5, con QI&lt;=34 e con punteggio sulla scala </w:t>
                      </w:r>
                      <w:r>
                        <w:rPr>
                          <w:rFonts w:cs="Calibri,Italic"/>
                          <w:b/>
                          <w:i/>
                          <w:iCs/>
                          <w:sz w:val="16"/>
                          <w:szCs w:val="16"/>
                        </w:rPr>
                        <w:t>Level of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Calibri,Italic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Activity in </w:t>
                      </w:r>
                      <w:proofErr w:type="spellStart"/>
                      <w:r>
                        <w:rPr>
                          <w:rFonts w:cs="Calibri,Italic"/>
                          <w:b/>
                          <w:i/>
                          <w:iCs/>
                          <w:sz w:val="16"/>
                          <w:szCs w:val="16"/>
                        </w:rPr>
                        <w:t>Profound</w:t>
                      </w:r>
                      <w:proofErr w:type="spellEnd"/>
                      <w:r>
                        <w:rPr>
                          <w:rFonts w:cs="Calibri,Italic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/Severe </w:t>
                      </w:r>
                      <w:proofErr w:type="spellStart"/>
                      <w:r>
                        <w:rPr>
                          <w:rFonts w:cs="Calibri,Italic"/>
                          <w:b/>
                          <w:i/>
                          <w:iCs/>
                          <w:sz w:val="16"/>
                          <w:szCs w:val="16"/>
                        </w:rPr>
                        <w:t>Mental</w:t>
                      </w:r>
                      <w:proofErr w:type="spellEnd"/>
                      <w:r>
                        <w:rPr>
                          <w:rFonts w:cs="Calibri,Italic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,Italic"/>
                          <w:b/>
                          <w:i/>
                          <w:iCs/>
                          <w:sz w:val="16"/>
                          <w:szCs w:val="16"/>
                        </w:rPr>
                        <w:t>Retardation</w:t>
                      </w:r>
                      <w:proofErr w:type="spellEnd"/>
                      <w:r>
                        <w:rPr>
                          <w:rFonts w:cs="Calibri,Italic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(LAPMER) &lt;= 8;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(ALLEGATO H)</w:t>
                      </w:r>
                    </w:p>
                    <w:p w:rsidR="001D088D" w:rsidRDefault="001D088D" w:rsidP="001D088D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ogni altra persona in condizione di dipendenza vitale che necessiti di assistenza continuativa e monitoraggio nelle 24 ore, sette giorni su sette, per bisogni complessi derivanti dalle gravi condizioni psicofisiche.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16A" w:rsidRPr="00894DD3" w:rsidRDefault="00AF416A" w:rsidP="003B1318">
      <w:pPr>
        <w:ind w:left="540"/>
        <w:jc w:val="center"/>
        <w:rPr>
          <w:b/>
          <w:sz w:val="20"/>
          <w:szCs w:val="20"/>
        </w:rPr>
      </w:pPr>
    </w:p>
    <w:p w:rsidR="00AF416A" w:rsidRPr="00894DD3" w:rsidRDefault="00AF416A" w:rsidP="003B1318">
      <w:pPr>
        <w:ind w:left="540"/>
        <w:jc w:val="center"/>
        <w:rPr>
          <w:b/>
          <w:sz w:val="20"/>
          <w:szCs w:val="20"/>
        </w:rPr>
      </w:pPr>
    </w:p>
    <w:p w:rsidR="00AF416A" w:rsidRPr="00894DD3" w:rsidRDefault="00AF416A" w:rsidP="003B1318">
      <w:pPr>
        <w:ind w:left="540"/>
        <w:jc w:val="center"/>
        <w:rPr>
          <w:sz w:val="20"/>
          <w:szCs w:val="20"/>
        </w:rPr>
      </w:pPr>
    </w:p>
    <w:p w:rsidR="00AF416A" w:rsidRPr="00894DD3" w:rsidRDefault="00AF416A" w:rsidP="003B1318">
      <w:pPr>
        <w:ind w:left="540"/>
        <w:jc w:val="center"/>
        <w:rPr>
          <w:sz w:val="20"/>
          <w:szCs w:val="20"/>
        </w:rPr>
      </w:pPr>
    </w:p>
    <w:p w:rsidR="00AF416A" w:rsidRPr="00894DD3" w:rsidRDefault="00AF416A" w:rsidP="003B1318">
      <w:pPr>
        <w:ind w:left="540"/>
        <w:jc w:val="center"/>
        <w:rPr>
          <w:sz w:val="20"/>
          <w:szCs w:val="20"/>
        </w:rPr>
      </w:pPr>
    </w:p>
    <w:p w:rsidR="00AF416A" w:rsidRPr="00894DD3" w:rsidRDefault="00AF416A" w:rsidP="00FA5D2D">
      <w:pPr>
        <w:pStyle w:val="CM9"/>
        <w:spacing w:after="272" w:line="263" w:lineRule="atLeast"/>
        <w:ind w:left="540"/>
        <w:jc w:val="center"/>
        <w:rPr>
          <w:rFonts w:ascii="Calibri" w:hAnsi="Calibri"/>
          <w:b/>
          <w:sz w:val="20"/>
          <w:szCs w:val="20"/>
        </w:rPr>
      </w:pPr>
    </w:p>
    <w:p w:rsidR="00246584" w:rsidRPr="00894DD3" w:rsidRDefault="00246584" w:rsidP="003B1318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1178A9" w:rsidRDefault="001178A9" w:rsidP="001178A9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1178A9" w:rsidRDefault="001178A9" w:rsidP="001178A9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1D088D" w:rsidRDefault="001D088D" w:rsidP="001178A9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757310" w:rsidRDefault="00757310" w:rsidP="001178A9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757310" w:rsidRDefault="00757310" w:rsidP="001178A9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757310" w:rsidRDefault="00757310" w:rsidP="001178A9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1178A9" w:rsidRDefault="001178A9" w:rsidP="001178A9">
      <w:pPr>
        <w:pStyle w:val="Default"/>
        <w:jc w:val="center"/>
        <w:rPr>
          <w:rFonts w:ascii="Calibri" w:hAnsi="Calibri"/>
          <w:b/>
          <w:sz w:val="20"/>
          <w:szCs w:val="20"/>
        </w:rPr>
      </w:pPr>
      <w:r w:rsidRPr="00894DD3">
        <w:rPr>
          <w:rFonts w:ascii="Calibri" w:hAnsi="Calibri"/>
          <w:b/>
          <w:sz w:val="20"/>
          <w:szCs w:val="20"/>
        </w:rPr>
        <w:t>DICHIARA</w:t>
      </w:r>
    </w:p>
    <w:p w:rsidR="00B95631" w:rsidRDefault="00B95631" w:rsidP="001178A9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1D088D" w:rsidRDefault="001178A9" w:rsidP="001D088D">
      <w:pPr>
        <w:pStyle w:val="Default"/>
        <w:ind w:left="225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1C4AE" wp14:editId="71931D73">
                <wp:simplePos x="0" y="0"/>
                <wp:positionH relativeFrom="margin">
                  <wp:posOffset>-57150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78A9" w:rsidRDefault="001178A9" w:rsidP="001178A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1C4AE" id="Rettangolo 4" o:spid="_x0000_s1027" style="position:absolute;left:0;text-align:left;margin-left:-4.5pt;margin-top:2.2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" fillcolor="window" strokecolor="#70ad47" strokeweight="1pt">
                <v:path arrowok="t"/>
                <v:textbox>
                  <w:txbxContent>
                    <w:p w:rsidR="001178A9" w:rsidRDefault="001178A9" w:rsidP="001178A9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50DD">
        <w:rPr>
          <w:rFonts w:ascii="Calibri" w:hAnsi="Calibri"/>
          <w:sz w:val="20"/>
          <w:szCs w:val="20"/>
        </w:rPr>
        <w:t xml:space="preserve">che il sig./ </w:t>
      </w:r>
      <w:proofErr w:type="spellStart"/>
      <w:r w:rsidR="003E50DD">
        <w:rPr>
          <w:rFonts w:ascii="Calibri" w:hAnsi="Calibri"/>
          <w:sz w:val="20"/>
          <w:szCs w:val="20"/>
        </w:rPr>
        <w:t>ra</w:t>
      </w:r>
      <w:proofErr w:type="spellEnd"/>
      <w:r w:rsidR="003E50DD">
        <w:rPr>
          <w:rFonts w:ascii="Calibri" w:hAnsi="Calibri"/>
          <w:sz w:val="20"/>
          <w:szCs w:val="20"/>
        </w:rPr>
        <w:t xml:space="preserve"> ______________________________________ già fruisc</w:t>
      </w:r>
      <w:r w:rsidR="001D088D">
        <w:rPr>
          <w:rFonts w:ascii="Calibri" w:hAnsi="Calibri"/>
          <w:sz w:val="20"/>
          <w:szCs w:val="20"/>
        </w:rPr>
        <w:t>e</w:t>
      </w:r>
      <w:r w:rsidR="003E50DD">
        <w:rPr>
          <w:rFonts w:ascii="Calibri" w:hAnsi="Calibri"/>
          <w:sz w:val="20"/>
          <w:szCs w:val="20"/>
        </w:rPr>
        <w:t xml:space="preserve"> del </w:t>
      </w:r>
      <w:proofErr w:type="gramStart"/>
      <w:r w:rsidR="003E50DD">
        <w:rPr>
          <w:rFonts w:ascii="Calibri" w:hAnsi="Calibri"/>
          <w:sz w:val="20"/>
          <w:szCs w:val="20"/>
        </w:rPr>
        <w:t>contributo  o</w:t>
      </w:r>
      <w:proofErr w:type="gramEnd"/>
      <w:r w:rsidR="003E50DD">
        <w:rPr>
          <w:rFonts w:ascii="Calibri" w:hAnsi="Calibri"/>
          <w:sz w:val="20"/>
          <w:szCs w:val="20"/>
        </w:rPr>
        <w:t xml:space="preserve"> ha già fruito del contributo  </w:t>
      </w:r>
      <w:r w:rsidR="001D088D">
        <w:rPr>
          <w:rFonts w:ascii="Calibri" w:hAnsi="Calibri"/>
          <w:sz w:val="20"/>
          <w:szCs w:val="20"/>
        </w:rPr>
        <w:t>quale:</w:t>
      </w:r>
      <w:r w:rsidR="003E50DD">
        <w:rPr>
          <w:rFonts w:ascii="Calibri" w:hAnsi="Calibri"/>
          <w:sz w:val="20"/>
          <w:szCs w:val="20"/>
        </w:rPr>
        <w:t xml:space="preserve">   </w:t>
      </w:r>
    </w:p>
    <w:p w:rsidR="003A4A30" w:rsidRDefault="003A4A30" w:rsidP="001D088D">
      <w:pPr>
        <w:pStyle w:val="Default"/>
        <w:ind w:left="225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26282" wp14:editId="2F19FD01">
                <wp:simplePos x="0" y="0"/>
                <wp:positionH relativeFrom="margin">
                  <wp:posOffset>273685</wp:posOffset>
                </wp:positionH>
                <wp:positionV relativeFrom="paragraph">
                  <wp:posOffset>52070</wp:posOffset>
                </wp:positionV>
                <wp:extent cx="123825" cy="123825"/>
                <wp:effectExtent l="0" t="0" r="28575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88D" w:rsidRDefault="003A4A30" w:rsidP="001D088D">
                            <w:pPr>
                              <w:jc w:val="center"/>
                            </w:pPr>
                            <w:r>
                              <w:rPr>
                                <w:rStyle w:val="Enfasicorsivo"/>
                                <w:color w:val="000000"/>
                              </w:rPr>
                              <w:t xml:space="preserve">Il CROAS del </w:t>
                            </w:r>
                            <w:r w:rsidRPr="00947AAB">
                              <w:rPr>
                                <w:rStyle w:val="Enfasicorsivo"/>
                                <w:color w:val="000000"/>
                              </w:rPr>
                              <w:t>Lazio ha accreditato l'evento </w:t>
                            </w:r>
                            <w:r>
                              <w:rPr>
                                <w:rStyle w:val="Enfasicorsivo"/>
                                <w:color w:val="000000"/>
                              </w:rPr>
                              <w:t xml:space="preserve">ID </w:t>
                            </w:r>
                            <w:r>
                              <w:rPr>
                                <w:rStyle w:val="Enfasicorsivo"/>
                                <w:b/>
                                <w:bCs/>
                                <w:color w:val="000000"/>
                              </w:rPr>
                              <w:t xml:space="preserve">30775 </w:t>
                            </w:r>
                            <w:r w:rsidRPr="00947AAB">
                              <w:rPr>
                                <w:rStyle w:val="Enfasicorsivo"/>
                                <w:color w:val="000000"/>
                              </w:rPr>
                              <w:t>con </w:t>
                            </w:r>
                            <w:r>
                              <w:rPr>
                                <w:rStyle w:val="Enfasicorsivo"/>
                                <w:bCs/>
                                <w:color w:val="000000"/>
                              </w:rPr>
                              <w:t>nr. 1</w:t>
                            </w:r>
                            <w:r w:rsidRPr="00DE7477">
                              <w:rPr>
                                <w:rStyle w:val="Enfasicorsivo"/>
                                <w:bCs/>
                                <w:color w:val="000000"/>
                              </w:rPr>
                              <w:t xml:space="preserve"> C.F.</w:t>
                            </w:r>
                            <w:r w:rsidR="001D088D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26282" id="Rettangolo 1" o:spid="_x0000_s1028" style="position:absolute;left:0;text-align:left;margin-left:21.55pt;margin-top:4.1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" fillcolor="window" strokecolor="#70ad47" strokeweight="1pt">
                <v:path arrowok="t"/>
                <v:textbox>
                  <w:txbxContent>
                    <w:p w:rsidR="001D088D" w:rsidRDefault="003A4A30" w:rsidP="001D088D">
                      <w:pPr>
                        <w:jc w:val="center"/>
                      </w:pPr>
                      <w:r>
                        <w:rPr>
                          <w:rStyle w:val="Enfasicorsivo"/>
                          <w:color w:val="000000"/>
                        </w:rPr>
                        <w:t xml:space="preserve">Il CROAS del </w:t>
                      </w:r>
                      <w:r w:rsidRPr="00947AAB">
                        <w:rPr>
                          <w:rStyle w:val="Enfasicorsivo"/>
                          <w:color w:val="000000"/>
                        </w:rPr>
                        <w:t>Lazio ha accreditato l'evento </w:t>
                      </w:r>
                      <w:r>
                        <w:rPr>
                          <w:rStyle w:val="Enfasicorsivo"/>
                          <w:color w:val="000000"/>
                        </w:rPr>
                        <w:t xml:space="preserve">ID </w:t>
                      </w:r>
                      <w:r>
                        <w:rPr>
                          <w:rStyle w:val="Enfasicorsivo"/>
                          <w:b/>
                          <w:bCs/>
                          <w:color w:val="000000"/>
                        </w:rPr>
                        <w:t xml:space="preserve">30775 </w:t>
                      </w:r>
                      <w:r w:rsidRPr="00947AAB">
                        <w:rPr>
                          <w:rStyle w:val="Enfasicorsivo"/>
                          <w:color w:val="000000"/>
                        </w:rPr>
                        <w:t>con </w:t>
                      </w:r>
                      <w:r>
                        <w:rPr>
                          <w:rStyle w:val="Enfasicorsivo"/>
                          <w:bCs/>
                          <w:color w:val="000000"/>
                        </w:rPr>
                        <w:t>nr. 1</w:t>
                      </w:r>
                      <w:r w:rsidRPr="00DE7477">
                        <w:rPr>
                          <w:rStyle w:val="Enfasicorsivo"/>
                          <w:bCs/>
                          <w:color w:val="000000"/>
                        </w:rPr>
                        <w:t xml:space="preserve"> C.F.</w:t>
                      </w:r>
                      <w:r w:rsidR="001D088D"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50DD">
        <w:rPr>
          <w:rFonts w:ascii="Calibri" w:hAnsi="Calibri"/>
          <w:sz w:val="20"/>
          <w:szCs w:val="20"/>
        </w:rPr>
        <w:t xml:space="preserve">              </w:t>
      </w:r>
      <w:r w:rsidR="001D088D">
        <w:rPr>
          <w:rFonts w:ascii="Calibri" w:hAnsi="Calibri"/>
          <w:sz w:val="20"/>
          <w:szCs w:val="20"/>
        </w:rPr>
        <w:t xml:space="preserve">assegni di </w:t>
      </w:r>
      <w:proofErr w:type="gramStart"/>
      <w:r w:rsidR="001D088D">
        <w:rPr>
          <w:rFonts w:ascii="Calibri" w:hAnsi="Calibri"/>
          <w:sz w:val="20"/>
          <w:szCs w:val="20"/>
        </w:rPr>
        <w:t xml:space="preserve">cura </w:t>
      </w:r>
      <w:r>
        <w:rPr>
          <w:rFonts w:ascii="Calibri" w:hAnsi="Calibri"/>
          <w:sz w:val="20"/>
          <w:szCs w:val="20"/>
        </w:rPr>
        <w:t>;</w:t>
      </w:r>
      <w:proofErr w:type="gramEnd"/>
    </w:p>
    <w:p w:rsidR="003A4A30" w:rsidRDefault="003A4A30" w:rsidP="001D088D">
      <w:pPr>
        <w:pStyle w:val="Default"/>
        <w:ind w:left="225"/>
        <w:rPr>
          <w:rFonts w:ascii="Calibri" w:hAnsi="Calibri"/>
          <w:sz w:val="20"/>
          <w:szCs w:val="20"/>
        </w:rPr>
      </w:pPr>
    </w:p>
    <w:p w:rsidR="001178A9" w:rsidRPr="00894DD3" w:rsidRDefault="003A4A30" w:rsidP="001D088D">
      <w:pPr>
        <w:pStyle w:val="Default"/>
        <w:ind w:left="225"/>
        <w:rPr>
          <w:rFonts w:ascii="Calibri" w:hAnsi="Calibri"/>
          <w:b/>
          <w:sz w:val="20"/>
          <w:szCs w:val="20"/>
        </w:rPr>
      </w:pPr>
      <w:r w:rsidRPr="003A4A30">
        <w:rPr>
          <w:rFonts w:ascii="Calibri" w:hAnsi="Calibri" w:cs="Times New Roman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70D4C" wp14:editId="7335CDAF">
                <wp:simplePos x="0" y="0"/>
                <wp:positionH relativeFrom="margin">
                  <wp:posOffset>276225</wp:posOffset>
                </wp:positionH>
                <wp:positionV relativeFrom="paragraph">
                  <wp:posOffset>40640</wp:posOffset>
                </wp:positionV>
                <wp:extent cx="123825" cy="123825"/>
                <wp:effectExtent l="0" t="0" r="28575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A30" w:rsidRDefault="003A4A30" w:rsidP="003A4A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0D4C" id="Rettangolo 3" o:spid="_x0000_s1029" style="position:absolute;left:0;text-align:left;margin-left:21.75pt;margin-top:3.2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" fillcolor="window" strokecolor="#70ad47" strokeweight="1pt">
                <v:path arrowok="t"/>
                <v:textbox>
                  <w:txbxContent>
                    <w:p w:rsidR="003A4A30" w:rsidRDefault="003A4A30" w:rsidP="003A4A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50DD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>contributo di cura /</w:t>
      </w:r>
      <w:proofErr w:type="spellStart"/>
      <w:r>
        <w:rPr>
          <w:rFonts w:ascii="Calibri" w:hAnsi="Calibri"/>
          <w:sz w:val="20"/>
          <w:szCs w:val="20"/>
        </w:rPr>
        <w:t>caregiver</w:t>
      </w:r>
      <w:proofErr w:type="spellEnd"/>
      <w:r w:rsidR="003E50DD">
        <w:rPr>
          <w:rFonts w:ascii="Calibri" w:hAnsi="Calibri"/>
          <w:sz w:val="20"/>
          <w:szCs w:val="20"/>
        </w:rPr>
        <w:t xml:space="preserve"> </w:t>
      </w:r>
    </w:p>
    <w:p w:rsidR="003E50DD" w:rsidRDefault="003A4A30" w:rsidP="003B1318">
      <w:pPr>
        <w:pStyle w:val="Default"/>
        <w:jc w:val="center"/>
        <w:rPr>
          <w:rFonts w:ascii="Calibri" w:hAnsi="Calibri"/>
          <w:b/>
          <w:sz w:val="20"/>
          <w:szCs w:val="20"/>
        </w:rPr>
      </w:pPr>
      <w:r w:rsidRPr="003A4A30">
        <w:rPr>
          <w:rFonts w:ascii="Calibri" w:hAnsi="Calibri"/>
          <w:b/>
          <w:sz w:val="20"/>
          <w:szCs w:val="20"/>
        </w:rPr>
        <w:t xml:space="preserve">    </w:t>
      </w:r>
    </w:p>
    <w:p w:rsidR="00B95631" w:rsidRDefault="00B95631" w:rsidP="00B95631">
      <w:pPr>
        <w:pStyle w:val="Default"/>
        <w:jc w:val="center"/>
        <w:rPr>
          <w:rFonts w:ascii="Calibri" w:hAnsi="Calibri"/>
          <w:b/>
          <w:sz w:val="20"/>
          <w:szCs w:val="20"/>
        </w:rPr>
      </w:pPr>
      <w:r w:rsidRPr="00894DD3">
        <w:rPr>
          <w:rFonts w:ascii="Calibri" w:hAnsi="Calibri"/>
          <w:b/>
          <w:sz w:val="20"/>
          <w:szCs w:val="20"/>
        </w:rPr>
        <w:t>DICHIARA</w:t>
      </w:r>
    </w:p>
    <w:p w:rsidR="00B95631" w:rsidRDefault="00B95631" w:rsidP="003B1318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B95631" w:rsidRPr="004A5237" w:rsidRDefault="00B95631" w:rsidP="00B95631">
      <w:pPr>
        <w:pStyle w:val="Default"/>
        <w:jc w:val="both"/>
        <w:rPr>
          <w:rFonts w:ascii="Calibri" w:hAnsi="Calibri"/>
          <w:sz w:val="20"/>
          <w:szCs w:val="20"/>
        </w:rPr>
      </w:pPr>
      <w:r w:rsidRPr="004A5237">
        <w:rPr>
          <w:rFonts w:ascii="Calibri" w:hAnsi="Calibri"/>
          <w:sz w:val="20"/>
          <w:szCs w:val="20"/>
        </w:rPr>
        <w:t xml:space="preserve">che la residenza della persona per cui si chiede il beneficio </w:t>
      </w:r>
      <w:r w:rsidR="00911684">
        <w:rPr>
          <w:rFonts w:ascii="Calibri" w:hAnsi="Calibri"/>
          <w:sz w:val="20"/>
          <w:szCs w:val="20"/>
        </w:rPr>
        <w:t xml:space="preserve">si </w:t>
      </w:r>
      <w:proofErr w:type="gramStart"/>
      <w:r w:rsidR="00911684">
        <w:rPr>
          <w:rFonts w:ascii="Calibri" w:hAnsi="Calibri"/>
          <w:sz w:val="20"/>
          <w:szCs w:val="20"/>
        </w:rPr>
        <w:t xml:space="preserve">trova  </w:t>
      </w:r>
      <w:r w:rsidRPr="004A5237">
        <w:rPr>
          <w:rFonts w:ascii="Calibri" w:hAnsi="Calibri"/>
          <w:sz w:val="20"/>
          <w:szCs w:val="20"/>
        </w:rPr>
        <w:t>in</w:t>
      </w:r>
      <w:proofErr w:type="gramEnd"/>
      <w:r w:rsidRPr="004A5237">
        <w:rPr>
          <w:rFonts w:ascii="Calibri" w:hAnsi="Calibri"/>
          <w:sz w:val="20"/>
          <w:szCs w:val="20"/>
        </w:rPr>
        <w:t xml:space="preserve"> una zona:</w:t>
      </w:r>
    </w:p>
    <w:p w:rsidR="00B95631" w:rsidRPr="004A5237" w:rsidRDefault="00B95631" w:rsidP="00B9563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95631" w:rsidRPr="004A5237" w:rsidRDefault="00B95631" w:rsidP="00B95631">
      <w:pPr>
        <w:pStyle w:val="Default"/>
        <w:jc w:val="both"/>
        <w:rPr>
          <w:rFonts w:ascii="Calibri" w:hAnsi="Calibri"/>
          <w:sz w:val="20"/>
          <w:szCs w:val="20"/>
        </w:rPr>
      </w:pPr>
      <w:r w:rsidRPr="004A523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CAB7B" wp14:editId="487B65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631" w:rsidRDefault="00B95631" w:rsidP="00B9563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CAB7B" id="Rettangolo 5" o:spid="_x0000_s1030" style="position:absolute;left:0;text-align:left;margin-left:0;margin-top:-.0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" fillcolor="window" strokecolor="#70ad47" strokeweight="1pt">
                <v:path arrowok="t"/>
                <v:textbox>
                  <w:txbxContent>
                    <w:p w:rsidR="00B95631" w:rsidRDefault="00B95631" w:rsidP="00B95631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C78" w:rsidRPr="004A5237">
        <w:rPr>
          <w:rFonts w:ascii="Calibri" w:hAnsi="Calibri"/>
          <w:sz w:val="20"/>
          <w:szCs w:val="20"/>
        </w:rPr>
        <w:t xml:space="preserve">       </w:t>
      </w:r>
      <w:proofErr w:type="gramStart"/>
      <w:r w:rsidR="00E70C78" w:rsidRPr="004A5237">
        <w:rPr>
          <w:rFonts w:ascii="Calibri" w:hAnsi="Calibri"/>
          <w:sz w:val="20"/>
          <w:szCs w:val="20"/>
        </w:rPr>
        <w:t>servita  dai</w:t>
      </w:r>
      <w:proofErr w:type="gramEnd"/>
      <w:r w:rsidR="00E70C78" w:rsidRPr="004A5237">
        <w:rPr>
          <w:rFonts w:ascii="Calibri" w:hAnsi="Calibri"/>
          <w:sz w:val="20"/>
          <w:szCs w:val="20"/>
        </w:rPr>
        <w:t xml:space="preserve"> mezzi pubblici</w:t>
      </w:r>
    </w:p>
    <w:p w:rsidR="00E70C78" w:rsidRPr="004A5237" w:rsidRDefault="00E70C78" w:rsidP="00B9563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70C78" w:rsidRPr="004A5237" w:rsidRDefault="00E70C78" w:rsidP="00B95631">
      <w:pPr>
        <w:pStyle w:val="Default"/>
        <w:jc w:val="both"/>
        <w:rPr>
          <w:rFonts w:ascii="Calibri" w:hAnsi="Calibri"/>
          <w:sz w:val="20"/>
          <w:szCs w:val="20"/>
        </w:rPr>
      </w:pPr>
      <w:r w:rsidRPr="004A523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A4065" wp14:editId="5AE513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C78" w:rsidRDefault="00E70C78" w:rsidP="00E70C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4065" id="Rettangolo 6" o:spid="_x0000_s1031" style="position:absolute;left:0;text-align:left;margin-left:0;margin-top:0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" fillcolor="window" strokecolor="#70ad47" strokeweight="1pt">
                <v:path arrowok="t"/>
                <v:textbox>
                  <w:txbxContent>
                    <w:p w:rsidR="00E70C78" w:rsidRDefault="00E70C78" w:rsidP="00E70C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5237">
        <w:rPr>
          <w:rFonts w:ascii="Calibri" w:hAnsi="Calibri"/>
          <w:sz w:val="20"/>
          <w:szCs w:val="20"/>
        </w:rPr>
        <w:t xml:space="preserve">       poco servita dai mezzi pubblici</w:t>
      </w:r>
    </w:p>
    <w:p w:rsidR="00E70C78" w:rsidRPr="004A5237" w:rsidRDefault="00E70C78" w:rsidP="00B9563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70C78" w:rsidRPr="004A5237" w:rsidRDefault="00E70C78" w:rsidP="00B95631">
      <w:pPr>
        <w:pStyle w:val="Default"/>
        <w:jc w:val="both"/>
        <w:rPr>
          <w:rFonts w:ascii="Calibri" w:hAnsi="Calibri"/>
          <w:sz w:val="20"/>
          <w:szCs w:val="20"/>
        </w:rPr>
      </w:pPr>
      <w:r w:rsidRPr="004A523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81DB6" wp14:editId="54D880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C78" w:rsidRDefault="00E70C78" w:rsidP="00E70C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1DB6" id="Rettangolo 9" o:spid="_x0000_s1032" style="position:absolute;left:0;text-align:left;margin-left:0;margin-top:0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" fillcolor="window" strokecolor="#70ad47" strokeweight="1pt">
                <v:path arrowok="t"/>
                <v:textbox>
                  <w:txbxContent>
                    <w:p w:rsidR="00E70C78" w:rsidRDefault="00E70C78" w:rsidP="00E70C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5237">
        <w:rPr>
          <w:rFonts w:ascii="Calibri" w:hAnsi="Calibri"/>
          <w:sz w:val="20"/>
          <w:szCs w:val="20"/>
        </w:rPr>
        <w:t xml:space="preserve">       isolata</w:t>
      </w:r>
    </w:p>
    <w:p w:rsidR="00B95631" w:rsidRDefault="00B95631" w:rsidP="003B1318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246584" w:rsidRPr="00894DD3" w:rsidRDefault="003418ED" w:rsidP="003B1318">
      <w:pPr>
        <w:pStyle w:val="Default"/>
        <w:jc w:val="center"/>
        <w:rPr>
          <w:rFonts w:ascii="Calibri" w:hAnsi="Calibri"/>
          <w:b/>
          <w:sz w:val="20"/>
          <w:szCs w:val="20"/>
        </w:rPr>
      </w:pPr>
      <w:r w:rsidRPr="00196E45">
        <w:rPr>
          <w:rFonts w:ascii="Calibri" w:hAnsi="Calibri"/>
          <w:b/>
          <w:sz w:val="20"/>
          <w:szCs w:val="20"/>
        </w:rPr>
        <w:t>CHIEDE</w:t>
      </w:r>
    </w:p>
    <w:p w:rsidR="00246584" w:rsidRPr="00894DD3" w:rsidRDefault="00B95631" w:rsidP="003B1318">
      <w:pPr>
        <w:pStyle w:val="Default"/>
        <w:jc w:val="center"/>
        <w:rPr>
          <w:rFonts w:ascii="Calibri" w:hAnsi="Calibri"/>
          <w:b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8A9C" wp14:editId="25023314">
                <wp:simplePos x="0" y="0"/>
                <wp:positionH relativeFrom="margin">
                  <wp:posOffset>-9525</wp:posOffset>
                </wp:positionH>
                <wp:positionV relativeFrom="paragraph">
                  <wp:posOffset>163830</wp:posOffset>
                </wp:positionV>
                <wp:extent cx="123825" cy="123825"/>
                <wp:effectExtent l="0" t="0" r="28575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0D1D" w:rsidRDefault="00BC0D1D" w:rsidP="00BC0D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8A9C" id="Rettangolo 7" o:spid="_x0000_s1033" style="position:absolute;left:0;text-align:left;margin-left:-.75pt;margin-top:12.9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" fillcolor="window" strokecolor="#70ad47" strokeweight="1pt">
                <v:path arrowok="t"/>
                <v:textbox>
                  <w:txbxContent>
                    <w:p w:rsidR="00BC0D1D" w:rsidRDefault="00BC0D1D" w:rsidP="00BC0D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0D1D" w:rsidRPr="00BC0D1D" w:rsidRDefault="00BC0D1D" w:rsidP="00BC0D1D">
      <w:pPr>
        <w:ind w:left="284" w:hanging="284"/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      </w:t>
      </w:r>
      <w:r w:rsidRPr="00BC0D1D">
        <w:rPr>
          <w:sz w:val="18"/>
          <w:szCs w:val="18"/>
        </w:rPr>
        <w:t xml:space="preserve">Assegnazione dell’”Assegno di cura” quale contributo economico finalizzato all’acquisto di prestazioni rese da personale </w:t>
      </w:r>
      <w:r>
        <w:rPr>
          <w:sz w:val="18"/>
          <w:szCs w:val="18"/>
        </w:rPr>
        <w:t xml:space="preserve">         </w:t>
      </w:r>
      <w:r w:rsidRPr="00BC0D1D">
        <w:rPr>
          <w:sz w:val="18"/>
          <w:szCs w:val="18"/>
        </w:rPr>
        <w:t>qualificato scelto direttamente dall’assistito e dalla famiglia;</w:t>
      </w:r>
    </w:p>
    <w:p w:rsidR="00BC0D1D" w:rsidRDefault="003A4A30" w:rsidP="00BC0D1D">
      <w:pPr>
        <w:jc w:val="both"/>
        <w:rPr>
          <w:sz w:val="24"/>
          <w:szCs w:val="24"/>
        </w:rPr>
      </w:pPr>
      <w:r w:rsidRPr="00BC0D1D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F947E" wp14:editId="3D8087A1">
                <wp:simplePos x="0" y="0"/>
                <wp:positionH relativeFrom="margin">
                  <wp:posOffset>-15240</wp:posOffset>
                </wp:positionH>
                <wp:positionV relativeFrom="paragraph">
                  <wp:posOffset>36195</wp:posOffset>
                </wp:positionV>
                <wp:extent cx="123825" cy="123825"/>
                <wp:effectExtent l="0" t="0" r="28575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167C" id="Rettangolo 2" o:spid="_x0000_s1026" style="position:absolute;margin-left:-1.2pt;margin-top:2.8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="00BC0D1D" w:rsidRPr="00BC0D1D">
        <w:rPr>
          <w:sz w:val="18"/>
          <w:szCs w:val="18"/>
        </w:rPr>
        <w:t xml:space="preserve">      </w:t>
      </w:r>
      <w:r w:rsidR="00061E0F">
        <w:rPr>
          <w:sz w:val="18"/>
          <w:szCs w:val="18"/>
        </w:rPr>
        <w:t xml:space="preserve"> </w:t>
      </w:r>
      <w:r w:rsidR="00BC0D1D" w:rsidRPr="00BC0D1D">
        <w:rPr>
          <w:sz w:val="18"/>
          <w:szCs w:val="18"/>
        </w:rPr>
        <w:t xml:space="preserve">Assegnazione del “Contributo di cura” quale contributo economico per il riconoscimento ed il supporto alla figura del </w:t>
      </w:r>
      <w:proofErr w:type="spellStart"/>
      <w:r w:rsidR="00BC0D1D" w:rsidRPr="00BC0D1D">
        <w:rPr>
          <w:i/>
          <w:sz w:val="18"/>
          <w:szCs w:val="18"/>
        </w:rPr>
        <w:t>caregiver</w:t>
      </w:r>
      <w:proofErr w:type="spellEnd"/>
      <w:r w:rsidR="00BC0D1D">
        <w:rPr>
          <w:i/>
          <w:sz w:val="24"/>
          <w:szCs w:val="24"/>
        </w:rPr>
        <w:t>.</w:t>
      </w:r>
      <w:r w:rsidR="00BC0D1D">
        <w:rPr>
          <w:sz w:val="24"/>
          <w:szCs w:val="24"/>
        </w:rPr>
        <w:t xml:space="preserve"> </w:t>
      </w:r>
    </w:p>
    <w:p w:rsidR="003E50DD" w:rsidRPr="003E50DD" w:rsidRDefault="00AF416A" w:rsidP="003E50DD">
      <w:pPr>
        <w:pStyle w:val="Default"/>
        <w:jc w:val="center"/>
        <w:rPr>
          <w:rFonts w:ascii="Calibri" w:hAnsi="Calibri"/>
          <w:b/>
          <w:sz w:val="20"/>
          <w:szCs w:val="20"/>
        </w:rPr>
      </w:pPr>
      <w:r w:rsidRPr="00894DD3">
        <w:rPr>
          <w:rFonts w:ascii="Calibri" w:hAnsi="Calibri"/>
          <w:b/>
          <w:sz w:val="20"/>
          <w:szCs w:val="20"/>
        </w:rPr>
        <w:t>DICHIARA</w:t>
      </w:r>
    </w:p>
    <w:p w:rsidR="003E50DD" w:rsidRDefault="003E50DD" w:rsidP="009524AC">
      <w:pPr>
        <w:pStyle w:val="Default"/>
        <w:widowControl w:val="0"/>
        <w:suppressAutoHyphens/>
        <w:autoSpaceDN/>
        <w:adjustRightInd/>
        <w:jc w:val="both"/>
        <w:rPr>
          <w:rFonts w:ascii="Calibri" w:hAnsi="Calibri"/>
          <w:sz w:val="20"/>
          <w:szCs w:val="20"/>
        </w:rPr>
      </w:pPr>
    </w:p>
    <w:p w:rsidR="003E50DD" w:rsidRPr="006D2259" w:rsidRDefault="003E50DD" w:rsidP="000F589E">
      <w:pPr>
        <w:pStyle w:val="Paragrafoelenco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9524AC">
        <w:rPr>
          <w:sz w:val="20"/>
          <w:szCs w:val="20"/>
        </w:rPr>
        <w:t xml:space="preserve">di aver preso visione dell’Avviso pubblico relativo alla presente istanza, di accettare tutte le condizioni in esso </w:t>
      </w:r>
      <w:proofErr w:type="gramStart"/>
      <w:r w:rsidRPr="009524AC">
        <w:rPr>
          <w:sz w:val="20"/>
          <w:szCs w:val="20"/>
        </w:rPr>
        <w:t>previste,  di</w:t>
      </w:r>
      <w:proofErr w:type="gramEnd"/>
      <w:r w:rsidRPr="009524AC">
        <w:rPr>
          <w:sz w:val="20"/>
          <w:szCs w:val="20"/>
        </w:rPr>
        <w:t xml:space="preserve"> essere in possesso di tutti i requisiti di ammissibilità richiesti e di possedere un reddito </w:t>
      </w:r>
      <w:r w:rsidRPr="006D2259">
        <w:rPr>
          <w:sz w:val="20"/>
          <w:szCs w:val="20"/>
        </w:rPr>
        <w:t xml:space="preserve">ISEE </w:t>
      </w:r>
      <w:r w:rsidR="004D736F" w:rsidRPr="006D2259">
        <w:rPr>
          <w:sz w:val="20"/>
          <w:szCs w:val="20"/>
        </w:rPr>
        <w:t>socio-sanitario</w:t>
      </w:r>
      <w:r w:rsidRPr="006D2259">
        <w:rPr>
          <w:sz w:val="20"/>
          <w:szCs w:val="20"/>
        </w:rPr>
        <w:t xml:space="preserve"> pari ad     €  ________________   </w:t>
      </w:r>
      <w:proofErr w:type="spellStart"/>
      <w:r w:rsidRPr="006D2259">
        <w:rPr>
          <w:sz w:val="20"/>
          <w:szCs w:val="20"/>
        </w:rPr>
        <w:t>prot</w:t>
      </w:r>
      <w:proofErr w:type="spellEnd"/>
      <w:r w:rsidRPr="006D2259">
        <w:rPr>
          <w:sz w:val="20"/>
          <w:szCs w:val="20"/>
        </w:rPr>
        <w:t xml:space="preserve">. INPS – ISEE  </w:t>
      </w:r>
    </w:p>
    <w:tbl>
      <w:tblPr>
        <w:tblW w:w="6400" w:type="dxa"/>
        <w:tblInd w:w="2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9524AC" w:rsidRPr="009524AC" w:rsidTr="009524AC">
        <w:trPr>
          <w:trHeight w:val="40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AC" w:rsidRPr="009524AC" w:rsidRDefault="009524AC" w:rsidP="009524A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524AC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3E50DD" w:rsidRDefault="003E50DD" w:rsidP="009524AC">
      <w:pPr>
        <w:pStyle w:val="Default"/>
        <w:widowControl w:val="0"/>
        <w:suppressAutoHyphens/>
        <w:autoSpaceDN/>
        <w:adjustRightInd/>
        <w:ind w:left="720"/>
        <w:jc w:val="both"/>
        <w:rPr>
          <w:rFonts w:ascii="Calibri" w:hAnsi="Calibri"/>
          <w:sz w:val="20"/>
          <w:szCs w:val="20"/>
        </w:rPr>
      </w:pPr>
    </w:p>
    <w:p w:rsidR="00AF416A" w:rsidRDefault="00AF416A" w:rsidP="000F589E">
      <w:pPr>
        <w:pStyle w:val="Default"/>
        <w:widowControl w:val="0"/>
        <w:numPr>
          <w:ilvl w:val="0"/>
          <w:numId w:val="2"/>
        </w:numPr>
        <w:tabs>
          <w:tab w:val="clear" w:pos="720"/>
        </w:tabs>
        <w:suppressAutoHyphens/>
        <w:autoSpaceDN/>
        <w:adjustRightInd/>
        <w:ind w:left="284" w:hanging="284"/>
        <w:jc w:val="both"/>
        <w:rPr>
          <w:rFonts w:ascii="Calibri" w:hAnsi="Calibri"/>
          <w:sz w:val="20"/>
          <w:szCs w:val="20"/>
        </w:rPr>
      </w:pPr>
      <w:r w:rsidRPr="00894DD3">
        <w:rPr>
          <w:rFonts w:ascii="Calibri" w:hAnsi="Calibri"/>
          <w:sz w:val="20"/>
          <w:szCs w:val="20"/>
        </w:rPr>
        <w:t xml:space="preserve">di essere a conoscenza che </w:t>
      </w:r>
      <w:r w:rsidR="003A4A30">
        <w:rPr>
          <w:rFonts w:ascii="Calibri" w:hAnsi="Calibri"/>
          <w:sz w:val="20"/>
          <w:szCs w:val="20"/>
        </w:rPr>
        <w:t xml:space="preserve">il Comune di </w:t>
      </w:r>
      <w:proofErr w:type="gramStart"/>
      <w:r w:rsidR="003A4A30">
        <w:rPr>
          <w:rFonts w:ascii="Calibri" w:hAnsi="Calibri"/>
          <w:sz w:val="20"/>
          <w:szCs w:val="20"/>
        </w:rPr>
        <w:t xml:space="preserve">residenza </w:t>
      </w:r>
      <w:r w:rsidR="00BC0D1D">
        <w:rPr>
          <w:rFonts w:ascii="Calibri" w:hAnsi="Calibri"/>
          <w:sz w:val="20"/>
          <w:szCs w:val="20"/>
        </w:rPr>
        <w:t xml:space="preserve"> </w:t>
      </w:r>
      <w:r w:rsidRPr="00894DD3">
        <w:rPr>
          <w:rFonts w:ascii="Calibri" w:hAnsi="Calibri"/>
          <w:sz w:val="20"/>
          <w:szCs w:val="20"/>
        </w:rPr>
        <w:t>ai</w:t>
      </w:r>
      <w:proofErr w:type="gramEnd"/>
      <w:r w:rsidRPr="00894DD3">
        <w:rPr>
          <w:rFonts w:ascii="Calibri" w:hAnsi="Calibri"/>
          <w:sz w:val="20"/>
          <w:szCs w:val="20"/>
        </w:rPr>
        <w:t xml:space="preserve"> sensi dell’art. 71 del D.P.R. 445/2000, </w:t>
      </w:r>
      <w:r w:rsidRPr="00894DD3">
        <w:rPr>
          <w:rFonts w:ascii="Calibri" w:hAnsi="Calibri"/>
          <w:b/>
          <w:sz w:val="20"/>
          <w:szCs w:val="20"/>
        </w:rPr>
        <w:t xml:space="preserve">potrà procedere ad </w:t>
      </w:r>
      <w:r w:rsidRPr="00894DD3">
        <w:rPr>
          <w:rFonts w:ascii="Calibri" w:hAnsi="Calibri"/>
          <w:b/>
          <w:sz w:val="20"/>
          <w:szCs w:val="20"/>
        </w:rPr>
        <w:lastRenderedPageBreak/>
        <w:t>idonei controlli</w:t>
      </w:r>
      <w:r w:rsidRPr="00894DD3">
        <w:rPr>
          <w:rFonts w:ascii="Calibri" w:hAnsi="Calibri"/>
          <w:sz w:val="20"/>
          <w:szCs w:val="20"/>
        </w:rPr>
        <w:t xml:space="preserve"> diretti ad accertare la veridicità delle dichiarazioni rese e che l’eventuale riscontro di non veridicità di quanto dichiarato comporterà il decadimento del beneficio ottenuto e la restituzione delle somme indebitamente percepite in base alle normative vigenti; </w:t>
      </w:r>
    </w:p>
    <w:p w:rsidR="00971092" w:rsidRDefault="00971092" w:rsidP="00971092">
      <w:pPr>
        <w:pStyle w:val="Default"/>
        <w:widowControl w:val="0"/>
        <w:suppressAutoHyphens/>
        <w:autoSpaceDN/>
        <w:adjustRightInd/>
        <w:ind w:left="284"/>
        <w:jc w:val="both"/>
        <w:rPr>
          <w:rFonts w:ascii="Calibri" w:hAnsi="Calibri"/>
          <w:sz w:val="20"/>
          <w:szCs w:val="20"/>
        </w:rPr>
      </w:pPr>
    </w:p>
    <w:p w:rsidR="00971092" w:rsidRPr="00971092" w:rsidRDefault="00AF416A" w:rsidP="00971092">
      <w:pPr>
        <w:pStyle w:val="Default"/>
        <w:widowControl w:val="0"/>
        <w:numPr>
          <w:ilvl w:val="0"/>
          <w:numId w:val="2"/>
        </w:numPr>
        <w:tabs>
          <w:tab w:val="clear" w:pos="720"/>
        </w:tabs>
        <w:suppressAutoHyphens/>
        <w:autoSpaceDN/>
        <w:adjustRightInd/>
        <w:ind w:left="284" w:hanging="284"/>
        <w:jc w:val="both"/>
        <w:rPr>
          <w:rFonts w:ascii="Calibri" w:hAnsi="Calibri"/>
          <w:sz w:val="20"/>
          <w:szCs w:val="20"/>
        </w:rPr>
      </w:pPr>
      <w:r w:rsidRPr="00971092">
        <w:rPr>
          <w:rFonts w:ascii="Calibri" w:hAnsi="Calibri"/>
          <w:sz w:val="20"/>
          <w:szCs w:val="20"/>
        </w:rPr>
        <w:t xml:space="preserve">di essere a conoscenza che il beneficio </w:t>
      </w:r>
      <w:r w:rsidRPr="00971092">
        <w:rPr>
          <w:rFonts w:ascii="Calibri" w:hAnsi="Calibri"/>
          <w:b/>
          <w:sz w:val="20"/>
          <w:szCs w:val="20"/>
        </w:rPr>
        <w:t xml:space="preserve">è compatibile </w:t>
      </w:r>
      <w:proofErr w:type="gramStart"/>
      <w:r w:rsidRPr="00971092">
        <w:rPr>
          <w:rFonts w:ascii="Calibri" w:hAnsi="Calibri"/>
          <w:b/>
          <w:sz w:val="20"/>
          <w:szCs w:val="20"/>
        </w:rPr>
        <w:t>con</w:t>
      </w:r>
      <w:r w:rsidRPr="00971092">
        <w:rPr>
          <w:rFonts w:ascii="Calibri" w:hAnsi="Calibri"/>
          <w:sz w:val="20"/>
          <w:szCs w:val="20"/>
        </w:rPr>
        <w:t>:</w:t>
      </w:r>
      <w:r w:rsidR="00FF00CF" w:rsidRPr="00971092">
        <w:rPr>
          <w:rFonts w:ascii="Calibri" w:hAnsi="Calibri"/>
          <w:sz w:val="20"/>
          <w:szCs w:val="20"/>
        </w:rPr>
        <w:t xml:space="preserve">  </w:t>
      </w:r>
      <w:r w:rsidR="001F3580" w:rsidRPr="00971092">
        <w:rPr>
          <w:rFonts w:ascii="Calibri" w:hAnsi="Calibri"/>
          <w:sz w:val="20"/>
          <w:szCs w:val="20"/>
        </w:rPr>
        <w:t>interventi</w:t>
      </w:r>
      <w:proofErr w:type="gramEnd"/>
      <w:r w:rsidR="001F3580" w:rsidRPr="00971092">
        <w:rPr>
          <w:rFonts w:ascii="Calibri" w:hAnsi="Calibri"/>
          <w:sz w:val="20"/>
          <w:szCs w:val="20"/>
        </w:rPr>
        <w:t xml:space="preserve"> di assistenza domiciliare integrata, componente sanitaria; interventi riabilitativi a carattere ambulatoriale e/o domiciliare; ricoveri ospedalieri/riabilitativi per un periodo non superiore ai 15 giorni, decorso il quale il contributo verrà sospeso; ricoveri di  sollievo in strutture sociosanitarie ed altre azioni di sollievo, complementari al percorso di assistenza domiciliare definito nel PAI</w:t>
      </w:r>
      <w:r w:rsidR="001F3580" w:rsidRPr="00971092">
        <w:rPr>
          <w:sz w:val="12"/>
          <w:szCs w:val="12"/>
        </w:rPr>
        <w:t>.</w:t>
      </w:r>
    </w:p>
    <w:p w:rsidR="00971092" w:rsidRDefault="00971092" w:rsidP="00971092">
      <w:pPr>
        <w:pStyle w:val="Paragrafoelenco"/>
        <w:spacing w:line="240" w:lineRule="auto"/>
        <w:rPr>
          <w:sz w:val="20"/>
          <w:szCs w:val="20"/>
        </w:rPr>
      </w:pPr>
    </w:p>
    <w:p w:rsidR="00F443E5" w:rsidRPr="00971092" w:rsidRDefault="00F443E5" w:rsidP="00971092">
      <w:pPr>
        <w:pStyle w:val="Default"/>
        <w:widowControl w:val="0"/>
        <w:numPr>
          <w:ilvl w:val="0"/>
          <w:numId w:val="2"/>
        </w:numPr>
        <w:tabs>
          <w:tab w:val="clear" w:pos="720"/>
        </w:tabs>
        <w:suppressAutoHyphens/>
        <w:autoSpaceDN/>
        <w:adjustRightInd/>
        <w:ind w:left="284" w:hanging="284"/>
        <w:jc w:val="both"/>
        <w:rPr>
          <w:rFonts w:ascii="Calibri" w:hAnsi="Calibri"/>
          <w:sz w:val="20"/>
          <w:szCs w:val="20"/>
        </w:rPr>
      </w:pPr>
      <w:r w:rsidRPr="001F3580">
        <w:rPr>
          <w:rFonts w:asciiTheme="minorHAnsi" w:hAnsiTheme="minorHAnsi"/>
          <w:sz w:val="20"/>
          <w:szCs w:val="20"/>
        </w:rPr>
        <w:t xml:space="preserve">di essere a conoscenza che il beneficio </w:t>
      </w:r>
      <w:r w:rsidRPr="001F3580">
        <w:rPr>
          <w:rFonts w:asciiTheme="minorHAnsi" w:hAnsiTheme="minorHAnsi"/>
          <w:b/>
          <w:sz w:val="20"/>
          <w:szCs w:val="20"/>
        </w:rPr>
        <w:t>NON è compatibile con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443E5">
        <w:rPr>
          <w:rFonts w:asciiTheme="minorHAnsi" w:hAnsiTheme="minorHAnsi"/>
          <w:sz w:val="20"/>
          <w:szCs w:val="20"/>
        </w:rPr>
        <w:t>gli assegni di cura della non autosufficienza</w:t>
      </w:r>
      <w:r w:rsidR="00971092">
        <w:rPr>
          <w:rFonts w:asciiTheme="minorHAnsi" w:hAnsiTheme="minorHAnsi"/>
          <w:sz w:val="20"/>
          <w:szCs w:val="20"/>
        </w:rPr>
        <w:t>.</w:t>
      </w:r>
    </w:p>
    <w:p w:rsidR="00971092" w:rsidRDefault="00971092" w:rsidP="00971092">
      <w:pPr>
        <w:pStyle w:val="Paragrafoelenco"/>
        <w:rPr>
          <w:sz w:val="20"/>
          <w:szCs w:val="20"/>
        </w:rPr>
      </w:pPr>
    </w:p>
    <w:p w:rsidR="001F3580" w:rsidRDefault="00AF416A" w:rsidP="00971092">
      <w:pPr>
        <w:pStyle w:val="Default"/>
        <w:widowControl w:val="0"/>
        <w:numPr>
          <w:ilvl w:val="0"/>
          <w:numId w:val="2"/>
        </w:numPr>
        <w:tabs>
          <w:tab w:val="clear" w:pos="720"/>
        </w:tabs>
        <w:suppressAutoHyphens/>
        <w:autoSpaceDN/>
        <w:adjustRightInd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F3580">
        <w:rPr>
          <w:rFonts w:asciiTheme="minorHAnsi" w:hAnsiTheme="minorHAnsi"/>
          <w:sz w:val="20"/>
          <w:szCs w:val="20"/>
        </w:rPr>
        <w:t xml:space="preserve">di essere a conoscenza che il beneficio </w:t>
      </w:r>
      <w:r w:rsidRPr="001F3580">
        <w:rPr>
          <w:rFonts w:asciiTheme="minorHAnsi" w:hAnsiTheme="minorHAnsi"/>
          <w:b/>
          <w:sz w:val="20"/>
          <w:szCs w:val="20"/>
        </w:rPr>
        <w:t>NON è compatibile con</w:t>
      </w:r>
      <w:r w:rsidRPr="001F3580">
        <w:rPr>
          <w:rFonts w:asciiTheme="minorHAnsi" w:hAnsiTheme="minorHAnsi"/>
          <w:sz w:val="20"/>
          <w:szCs w:val="20"/>
        </w:rPr>
        <w:t>:</w:t>
      </w:r>
      <w:r w:rsidR="00DD2A1C" w:rsidRPr="001F3580">
        <w:rPr>
          <w:rFonts w:asciiTheme="minorHAnsi" w:hAnsiTheme="minorHAnsi"/>
          <w:sz w:val="20"/>
          <w:szCs w:val="20"/>
        </w:rPr>
        <w:t xml:space="preserve"> </w:t>
      </w:r>
      <w:r w:rsidR="001F3580" w:rsidRPr="001F3580">
        <w:rPr>
          <w:rFonts w:asciiTheme="minorHAnsi" w:hAnsiTheme="minorHAnsi"/>
          <w:sz w:val="20"/>
          <w:szCs w:val="20"/>
        </w:rPr>
        <w:t>ricoveri di sollievo il cui costo sia a totale carico del Fondo Sanitario Regionale; prestazioni erogate in ambito residenziale a ciclo continuativo di natura non temporanea presso strutture sanitarie o socio sanitarie; trasferimento della residenza della persona beneficiaria in un altro comune non facente parte del Distretto 1 Roma 4 o in un’altra regione. L’assegno di cura non è cumulabile con altri interventi di assistenza, componente sociale, a domicilio già attivi in favore del cittadino e coperti da risorse regionali, se non in termini di possibile implementazione delle ore di copertura assistenziali necessarie a seguito di rivisitazione del PAI a tutela della persona</w:t>
      </w:r>
    </w:p>
    <w:p w:rsidR="00971092" w:rsidRDefault="00971092" w:rsidP="00971092">
      <w:pPr>
        <w:pStyle w:val="Paragrafoelenco"/>
        <w:rPr>
          <w:rFonts w:asciiTheme="minorHAnsi" w:hAnsiTheme="minorHAnsi"/>
          <w:sz w:val="20"/>
          <w:szCs w:val="20"/>
        </w:rPr>
      </w:pPr>
    </w:p>
    <w:p w:rsidR="00AF416A" w:rsidRDefault="00860542" w:rsidP="000F589E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sz w:val="20"/>
          <w:szCs w:val="20"/>
        </w:rPr>
      </w:pPr>
      <w:r w:rsidRPr="00894DD3">
        <w:rPr>
          <w:sz w:val="20"/>
          <w:szCs w:val="20"/>
        </w:rPr>
        <w:t>d</w:t>
      </w:r>
      <w:r w:rsidR="002D5665" w:rsidRPr="00894DD3">
        <w:rPr>
          <w:sz w:val="20"/>
          <w:szCs w:val="20"/>
        </w:rPr>
        <w:t>i essere a conoscenza in</w:t>
      </w:r>
      <w:r w:rsidR="00AF416A" w:rsidRPr="00894DD3">
        <w:rPr>
          <w:sz w:val="20"/>
          <w:szCs w:val="20"/>
        </w:rPr>
        <w:t xml:space="preserve"> caso di trasferimento della residenza della persona in </w:t>
      </w:r>
      <w:r w:rsidR="009524AC">
        <w:rPr>
          <w:sz w:val="20"/>
          <w:szCs w:val="20"/>
        </w:rPr>
        <w:t>altro distretto</w:t>
      </w:r>
      <w:r w:rsidRPr="00894DD3">
        <w:rPr>
          <w:sz w:val="20"/>
          <w:szCs w:val="20"/>
        </w:rPr>
        <w:t xml:space="preserve"> l'erogazione del </w:t>
      </w:r>
      <w:r w:rsidR="00341E7A" w:rsidRPr="006D2259">
        <w:rPr>
          <w:sz w:val="20"/>
          <w:szCs w:val="20"/>
        </w:rPr>
        <w:t>beneficio</w:t>
      </w:r>
      <w:r w:rsidR="00AF416A" w:rsidRPr="006D2259">
        <w:rPr>
          <w:sz w:val="20"/>
          <w:szCs w:val="20"/>
        </w:rPr>
        <w:t xml:space="preserve"> v</w:t>
      </w:r>
      <w:r w:rsidR="00AF416A" w:rsidRPr="00894DD3">
        <w:rPr>
          <w:sz w:val="20"/>
          <w:szCs w:val="20"/>
        </w:rPr>
        <w:t>iene interrotta.</w:t>
      </w:r>
    </w:p>
    <w:p w:rsidR="00971092" w:rsidRPr="00971092" w:rsidRDefault="00971092" w:rsidP="00971092">
      <w:pPr>
        <w:pStyle w:val="Paragrafoelenco"/>
        <w:rPr>
          <w:sz w:val="20"/>
          <w:szCs w:val="20"/>
        </w:rPr>
      </w:pPr>
    </w:p>
    <w:p w:rsidR="001564A1" w:rsidRDefault="00AF416A" w:rsidP="000F589E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sz w:val="20"/>
          <w:szCs w:val="20"/>
        </w:rPr>
      </w:pPr>
      <w:r w:rsidRPr="001564A1">
        <w:rPr>
          <w:sz w:val="20"/>
          <w:szCs w:val="20"/>
        </w:rPr>
        <w:t xml:space="preserve">che, qualora la presente richiesta di contributo mensile venga accolta, </w:t>
      </w:r>
      <w:r w:rsidRPr="001564A1">
        <w:rPr>
          <w:b/>
          <w:sz w:val="20"/>
          <w:szCs w:val="20"/>
        </w:rPr>
        <w:t>si impegna a comunicare tempestivamente qualunque fatto che implichi la sospensione o l’interruzione del contributo mensile</w:t>
      </w:r>
      <w:r w:rsidR="00971092">
        <w:rPr>
          <w:sz w:val="20"/>
          <w:szCs w:val="20"/>
        </w:rPr>
        <w:t>.</w:t>
      </w:r>
    </w:p>
    <w:p w:rsidR="00971092" w:rsidRPr="00971092" w:rsidRDefault="00971092" w:rsidP="00971092">
      <w:pPr>
        <w:pStyle w:val="Paragrafoelenco"/>
        <w:rPr>
          <w:sz w:val="20"/>
          <w:szCs w:val="20"/>
        </w:rPr>
      </w:pPr>
    </w:p>
    <w:p w:rsidR="00AF416A" w:rsidRPr="001564A1" w:rsidRDefault="00AF416A" w:rsidP="000F589E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sz w:val="20"/>
          <w:szCs w:val="20"/>
        </w:rPr>
      </w:pPr>
      <w:r w:rsidRPr="001564A1">
        <w:rPr>
          <w:sz w:val="20"/>
          <w:szCs w:val="20"/>
        </w:rPr>
        <w:t xml:space="preserve">che, qualora la presente richiesta di contributo venga </w:t>
      </w:r>
      <w:proofErr w:type="gramStart"/>
      <w:r w:rsidRPr="001564A1">
        <w:rPr>
          <w:sz w:val="20"/>
          <w:szCs w:val="20"/>
        </w:rPr>
        <w:t>accolta,  l’</w:t>
      </w:r>
      <w:r w:rsidR="001564A1">
        <w:rPr>
          <w:sz w:val="20"/>
          <w:szCs w:val="20"/>
        </w:rPr>
        <w:t>Ufficio</w:t>
      </w:r>
      <w:proofErr w:type="gramEnd"/>
      <w:r w:rsidR="001564A1">
        <w:rPr>
          <w:sz w:val="20"/>
          <w:szCs w:val="20"/>
        </w:rPr>
        <w:t xml:space="preserve"> di Piano</w:t>
      </w:r>
      <w:r w:rsidRPr="001564A1">
        <w:rPr>
          <w:sz w:val="20"/>
          <w:szCs w:val="20"/>
        </w:rPr>
        <w:t xml:space="preserve"> provveda a liquidarne l’importo mensile mediante bonifico sul conto corrente identificato dalle seguenti coordinate:</w:t>
      </w:r>
    </w:p>
    <w:tbl>
      <w:tblPr>
        <w:tblW w:w="9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94DD3" w:rsidRPr="00894DD3" w:rsidTr="00DB522B">
        <w:trPr>
          <w:trHeight w:val="4836"/>
        </w:trPr>
        <w:tc>
          <w:tcPr>
            <w:tcW w:w="9321" w:type="dxa"/>
            <w:shd w:val="clear" w:color="auto" w:fill="auto"/>
          </w:tcPr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 xml:space="preserve">Intestato a: Nome e </w:t>
            </w:r>
            <w:proofErr w:type="gramStart"/>
            <w:r w:rsidRPr="00894DD3">
              <w:rPr>
                <w:rFonts w:eastAsia="Times New Roman"/>
                <w:sz w:val="20"/>
                <w:szCs w:val="20"/>
                <w:lang w:eastAsia="it-IT"/>
              </w:rPr>
              <w:t>Cognome  _</w:t>
            </w:r>
            <w:proofErr w:type="gramEnd"/>
            <w:r w:rsidRPr="00894DD3">
              <w:rPr>
                <w:rFonts w:eastAsia="Times New Roman"/>
                <w:sz w:val="20"/>
                <w:szCs w:val="20"/>
                <w:lang w:eastAsia="it-IT"/>
              </w:rPr>
              <w:t>________________________</w:t>
            </w:r>
            <w:r w:rsidR="00F443E5">
              <w:rPr>
                <w:rFonts w:eastAsia="Times New Roman"/>
                <w:sz w:val="20"/>
                <w:szCs w:val="20"/>
                <w:lang w:eastAsia="it-IT"/>
              </w:rPr>
              <w:t>____________</w:t>
            </w:r>
            <w:r w:rsidR="00341E7A">
              <w:rPr>
                <w:rFonts w:eastAsia="Times New Roman"/>
                <w:sz w:val="20"/>
                <w:szCs w:val="20"/>
                <w:lang w:eastAsia="it-IT"/>
              </w:rPr>
              <w:t>__________________(beneficiario</w:t>
            </w:r>
            <w:r w:rsidR="00F443E5">
              <w:rPr>
                <w:rFonts w:eastAsia="Times New Roman"/>
                <w:sz w:val="20"/>
                <w:szCs w:val="20"/>
                <w:lang w:eastAsia="it-IT"/>
              </w:rPr>
              <w:t xml:space="preserve"> dell’intervento)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 xml:space="preserve">Codice Fiscale </w:t>
            </w:r>
            <w:r w:rsidRPr="00894DD3">
              <w:rPr>
                <w:rFonts w:eastAsia="Times New Roman"/>
                <w:sz w:val="28"/>
                <w:szCs w:val="28"/>
                <w:lang w:eastAsia="it-IT"/>
              </w:rPr>
              <w:t xml:space="preserve">I_I_I_I_I_I_I_I_I_I_I_I_I_I_I_I_I 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 xml:space="preserve">Luogo e data di </w:t>
            </w:r>
            <w:proofErr w:type="gramStart"/>
            <w:r w:rsidRPr="00894DD3">
              <w:rPr>
                <w:rFonts w:eastAsia="Times New Roman"/>
                <w:sz w:val="20"/>
                <w:szCs w:val="20"/>
                <w:lang w:eastAsia="it-IT"/>
              </w:rPr>
              <w:t>Nascita  _</w:t>
            </w:r>
            <w:proofErr w:type="gramEnd"/>
            <w:r w:rsidRPr="00894DD3">
              <w:rPr>
                <w:rFonts w:eastAsia="Times New Roman"/>
                <w:sz w:val="20"/>
                <w:szCs w:val="20"/>
                <w:lang w:eastAsia="it-IT"/>
              </w:rPr>
              <w:t>_____________________________________________________________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proofErr w:type="gramStart"/>
            <w:r w:rsidRPr="00894DD3">
              <w:rPr>
                <w:rFonts w:eastAsia="Times New Roman"/>
                <w:sz w:val="20"/>
                <w:szCs w:val="20"/>
                <w:lang w:eastAsia="it-IT"/>
              </w:rPr>
              <w:t>Indirizzo  _</w:t>
            </w:r>
            <w:proofErr w:type="gramEnd"/>
            <w:r w:rsidRPr="00894DD3">
              <w:rPr>
                <w:rFonts w:eastAsia="Times New Roman"/>
                <w:sz w:val="20"/>
                <w:szCs w:val="20"/>
                <w:lang w:eastAsia="it-IT"/>
              </w:rPr>
              <w:t>_________________________________________________________________________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>Recapito Telefonico _________________________________________________________________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 xml:space="preserve">  CODICE IBAN (obbligatorio 27 caratteri)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 xml:space="preserve">    </w:t>
            </w:r>
            <w:r w:rsidRPr="00894DD3">
              <w:rPr>
                <w:rFonts w:eastAsia="Times New Roman"/>
                <w:sz w:val="36"/>
                <w:szCs w:val="36"/>
                <w:lang w:eastAsia="it-IT"/>
              </w:rPr>
              <w:t>I_I_I_I_I_I_I_I_I_I_I_I_I_I_I_I_I_I_I_I_I_I_I_I_I_I_I_I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D1539" w:rsidRPr="00894DD3" w:rsidRDefault="007D1539" w:rsidP="00894DD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894DD3">
              <w:rPr>
                <w:rFonts w:eastAsia="Times New Roman"/>
                <w:b/>
                <w:sz w:val="20"/>
                <w:szCs w:val="20"/>
                <w:lang w:eastAsia="it-IT"/>
              </w:rPr>
              <w:t>EVENTUALE COINTESTATARIO DEL CONTO CORRENTE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>Intestato a: Nome e Cognome_________________________________________________________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 xml:space="preserve">Codice Fiscale </w:t>
            </w:r>
            <w:r w:rsidRPr="00894DD3">
              <w:rPr>
                <w:rFonts w:eastAsia="Times New Roman"/>
                <w:sz w:val="28"/>
                <w:szCs w:val="28"/>
                <w:lang w:eastAsia="it-IT"/>
              </w:rPr>
              <w:t>I_I_I_I_I_I_I_I_I_I_I_I_I_I_I_I_I</w:t>
            </w:r>
            <w:r w:rsidRPr="00894DD3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>Luogo e data di Nascita ______________________________________________________________</w:t>
            </w:r>
          </w:p>
          <w:p w:rsidR="007D1539" w:rsidRPr="00894DD3" w:rsidRDefault="007D1539" w:rsidP="00894D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>Indirizzo __________________________________________________________________________</w:t>
            </w:r>
          </w:p>
          <w:p w:rsidR="007D1539" w:rsidRPr="00894DD3" w:rsidRDefault="007D1539" w:rsidP="00894D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4DD3">
              <w:rPr>
                <w:rFonts w:eastAsia="Times New Roman"/>
                <w:sz w:val="20"/>
                <w:szCs w:val="20"/>
                <w:lang w:eastAsia="it-IT"/>
              </w:rPr>
              <w:t>Recapito Telefonico _________________________________________________________________</w:t>
            </w:r>
          </w:p>
        </w:tc>
      </w:tr>
    </w:tbl>
    <w:p w:rsidR="00971092" w:rsidRDefault="00971092" w:rsidP="00103636">
      <w:pPr>
        <w:spacing w:line="360" w:lineRule="exact"/>
        <w:rPr>
          <w:b/>
          <w:sz w:val="20"/>
          <w:szCs w:val="20"/>
        </w:rPr>
      </w:pPr>
    </w:p>
    <w:p w:rsidR="00AF416A" w:rsidRPr="00894DD3" w:rsidRDefault="00AF416A" w:rsidP="00103636">
      <w:pPr>
        <w:spacing w:line="360" w:lineRule="exact"/>
        <w:rPr>
          <w:b/>
          <w:sz w:val="20"/>
          <w:szCs w:val="20"/>
        </w:rPr>
      </w:pPr>
      <w:r w:rsidRPr="00894DD3">
        <w:rPr>
          <w:b/>
          <w:sz w:val="20"/>
          <w:szCs w:val="20"/>
        </w:rPr>
        <w:t>ALLEGA:</w:t>
      </w:r>
    </w:p>
    <w:p w:rsidR="00AF416A" w:rsidRPr="00894DD3" w:rsidRDefault="00AF416A" w:rsidP="000F589E">
      <w:pPr>
        <w:numPr>
          <w:ilvl w:val="1"/>
          <w:numId w:val="1"/>
        </w:numPr>
        <w:tabs>
          <w:tab w:val="clear" w:pos="1247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94DD3">
        <w:rPr>
          <w:sz w:val="20"/>
          <w:szCs w:val="20"/>
        </w:rPr>
        <w:t xml:space="preserve">Documentazione </w:t>
      </w:r>
      <w:proofErr w:type="gramStart"/>
      <w:r w:rsidRPr="00894DD3">
        <w:rPr>
          <w:sz w:val="20"/>
          <w:szCs w:val="20"/>
        </w:rPr>
        <w:t>medica  attestante</w:t>
      </w:r>
      <w:proofErr w:type="gramEnd"/>
      <w:r w:rsidRPr="00894DD3">
        <w:rPr>
          <w:sz w:val="20"/>
          <w:szCs w:val="20"/>
        </w:rPr>
        <w:t xml:space="preserve"> la patologia e il grado di disabilità, rilasciata dal medico specialista (ES: documentazione medica  rilasciata all’atto della dimissione ospedaliera con relativa scala di valutazione che attesta </w:t>
      </w:r>
      <w:r w:rsidRPr="00894DD3">
        <w:rPr>
          <w:sz w:val="20"/>
          <w:szCs w:val="20"/>
        </w:rPr>
        <w:lastRenderedPageBreak/>
        <w:t>la condizione di disabilità</w:t>
      </w:r>
      <w:r w:rsidR="00033617">
        <w:rPr>
          <w:sz w:val="20"/>
          <w:szCs w:val="20"/>
        </w:rPr>
        <w:t xml:space="preserve"> prevista dalla normativa</w:t>
      </w:r>
      <w:r w:rsidRPr="00894DD3">
        <w:rPr>
          <w:sz w:val="20"/>
          <w:szCs w:val="20"/>
        </w:rPr>
        <w:t>)</w:t>
      </w:r>
      <w:r w:rsidR="009524AC">
        <w:rPr>
          <w:sz w:val="20"/>
          <w:szCs w:val="20"/>
        </w:rPr>
        <w:t xml:space="preserve"> secondo i modelli allegati</w:t>
      </w:r>
      <w:r w:rsidR="00971092">
        <w:rPr>
          <w:sz w:val="20"/>
          <w:szCs w:val="20"/>
        </w:rPr>
        <w:t xml:space="preserve"> ( solo per nuove domande o per nuova valutazione);</w:t>
      </w:r>
    </w:p>
    <w:p w:rsidR="00AF416A" w:rsidRPr="00894DD3" w:rsidRDefault="006C58E3" w:rsidP="000F589E">
      <w:pPr>
        <w:numPr>
          <w:ilvl w:val="1"/>
          <w:numId w:val="1"/>
        </w:numPr>
        <w:tabs>
          <w:tab w:val="clear" w:pos="1247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94DD3">
        <w:rPr>
          <w:sz w:val="20"/>
          <w:szCs w:val="20"/>
        </w:rPr>
        <w:t>copia del certificato di invalidità</w:t>
      </w:r>
      <w:r>
        <w:rPr>
          <w:sz w:val="20"/>
          <w:szCs w:val="20"/>
        </w:rPr>
        <w:t xml:space="preserve"> (</w:t>
      </w:r>
      <w:r w:rsidR="00F504BA">
        <w:rPr>
          <w:sz w:val="20"/>
          <w:szCs w:val="20"/>
        </w:rPr>
        <w:t xml:space="preserve">attestante il riconoscimento </w:t>
      </w:r>
      <w:proofErr w:type="gramStart"/>
      <w:r w:rsidR="00F504BA">
        <w:rPr>
          <w:sz w:val="20"/>
          <w:szCs w:val="20"/>
        </w:rPr>
        <w:t>dell’</w:t>
      </w:r>
      <w:r>
        <w:rPr>
          <w:sz w:val="20"/>
          <w:szCs w:val="20"/>
        </w:rPr>
        <w:t xml:space="preserve"> indennità</w:t>
      </w:r>
      <w:proofErr w:type="gramEnd"/>
      <w:r>
        <w:rPr>
          <w:sz w:val="20"/>
          <w:szCs w:val="20"/>
        </w:rPr>
        <w:t xml:space="preserve"> di accompagnamento di cui alla legge 18/1980 o </w:t>
      </w:r>
      <w:r w:rsidR="00F504BA">
        <w:rPr>
          <w:sz w:val="20"/>
          <w:szCs w:val="20"/>
        </w:rPr>
        <w:t xml:space="preserve">lo stato di </w:t>
      </w:r>
      <w:r>
        <w:rPr>
          <w:sz w:val="20"/>
          <w:szCs w:val="20"/>
        </w:rPr>
        <w:t>non autosufficienza ai sen</w:t>
      </w:r>
      <w:r w:rsidR="00FF2550">
        <w:rPr>
          <w:sz w:val="20"/>
          <w:szCs w:val="20"/>
        </w:rPr>
        <w:t>si</w:t>
      </w:r>
      <w:r>
        <w:rPr>
          <w:sz w:val="20"/>
          <w:szCs w:val="20"/>
        </w:rPr>
        <w:t xml:space="preserve"> dell’allegato 3 del DPCM 159/2013</w:t>
      </w:r>
      <w:r w:rsidR="00F504BA">
        <w:rPr>
          <w:sz w:val="20"/>
          <w:szCs w:val="20"/>
        </w:rPr>
        <w:t xml:space="preserve"> come meglio specificato nell’Avviso Pubblico)</w:t>
      </w:r>
      <w:r w:rsidR="00AF416A" w:rsidRPr="00894DD3">
        <w:rPr>
          <w:sz w:val="20"/>
          <w:szCs w:val="20"/>
        </w:rPr>
        <w:t>;</w:t>
      </w:r>
    </w:p>
    <w:p w:rsidR="00AF416A" w:rsidRPr="00894DD3" w:rsidRDefault="00AF416A" w:rsidP="000F589E">
      <w:pPr>
        <w:numPr>
          <w:ilvl w:val="1"/>
          <w:numId w:val="1"/>
        </w:numPr>
        <w:tabs>
          <w:tab w:val="clear" w:pos="1247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94DD3">
        <w:rPr>
          <w:sz w:val="20"/>
          <w:szCs w:val="20"/>
        </w:rPr>
        <w:t>copia del Documento di identità della persona affetta da gravissima disabilità e del richiedente qualora fosse persona distinta;</w:t>
      </w:r>
    </w:p>
    <w:p w:rsidR="00AF416A" w:rsidRPr="00894DD3" w:rsidRDefault="00AF416A" w:rsidP="000F589E">
      <w:pPr>
        <w:numPr>
          <w:ilvl w:val="1"/>
          <w:numId w:val="1"/>
        </w:numPr>
        <w:tabs>
          <w:tab w:val="clear" w:pos="1247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94DD3">
        <w:rPr>
          <w:sz w:val="20"/>
          <w:szCs w:val="20"/>
        </w:rPr>
        <w:t>copia del provvedimento di nomina del tutore, curatore, amministratore di sostegno;</w:t>
      </w:r>
    </w:p>
    <w:p w:rsidR="006D2259" w:rsidRDefault="006D2259" w:rsidP="00306EDB">
      <w:pPr>
        <w:rPr>
          <w:rFonts w:ascii="Arial" w:hAnsi="Arial" w:cs="Arial"/>
          <w:b/>
          <w:color w:val="231F20"/>
          <w:sz w:val="20"/>
          <w:szCs w:val="20"/>
        </w:rPr>
      </w:pPr>
    </w:p>
    <w:p w:rsidR="00971092" w:rsidRDefault="00971092" w:rsidP="00306EDB">
      <w:pPr>
        <w:rPr>
          <w:rFonts w:ascii="Arial" w:hAnsi="Arial" w:cs="Arial"/>
          <w:b/>
          <w:color w:val="231F20"/>
          <w:sz w:val="20"/>
          <w:szCs w:val="20"/>
        </w:rPr>
      </w:pPr>
      <w:bookmarkStart w:id="0" w:name="_GoBack"/>
      <w:bookmarkEnd w:id="0"/>
    </w:p>
    <w:p w:rsidR="00306EDB" w:rsidRDefault="00306EDB" w:rsidP="00306EDB">
      <w:pPr>
        <w:rPr>
          <w:b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Informativa ai sensi art. 13 Regolamento UE 2016/679 </w:t>
      </w:r>
      <w:r>
        <w:rPr>
          <w:b/>
        </w:rPr>
        <w:t>(Regolamento Generale sulla Protezione dei Dati)</w:t>
      </w:r>
    </w:p>
    <w:p w:rsidR="00306EDB" w:rsidRDefault="00306EDB" w:rsidP="00306E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La informiamo che i dati raccolti saranno trattati ai sensi della normativa vigente in tema di protezione dei </w:t>
      </w:r>
      <w:r>
        <w:rPr>
          <w:rFonts w:ascii="Arial" w:hAnsi="Arial" w:cs="Arial"/>
          <w:sz w:val="20"/>
          <w:szCs w:val="20"/>
        </w:rPr>
        <w:t>dati personali.</w:t>
      </w:r>
    </w:p>
    <w:p w:rsidR="00306EDB" w:rsidRDefault="00306EDB" w:rsidP="00306E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dei dati è il Comune di Civitavecchia, che lei potrà contattare ai seguenti riferimenti:</w:t>
      </w:r>
    </w:p>
    <w:p w:rsidR="00306EDB" w:rsidRDefault="00306EDB" w:rsidP="00306E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 07665901   Indirizzo PEC: comune.civitavecchia@legalmail.it.</w:t>
      </w:r>
    </w:p>
    <w:p w:rsidR="00306EDB" w:rsidRDefault="00306EDB" w:rsidP="00306E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altresì contattare il Responsabile della protezione dei dati al seguente indirizzo di posta elettronica: rpd@comune.civitavecchia.rm.it</w:t>
      </w:r>
    </w:p>
    <w:p w:rsidR="00306EDB" w:rsidRPr="006D2259" w:rsidRDefault="00306EDB" w:rsidP="00306EDB">
      <w:pPr>
        <w:jc w:val="both"/>
        <w:rPr>
          <w:rFonts w:ascii="Arial" w:hAnsi="Arial"/>
          <w:sz w:val="20"/>
          <w:szCs w:val="20"/>
        </w:rPr>
      </w:pPr>
      <w:r w:rsidRPr="006D2259">
        <w:rPr>
          <w:rFonts w:ascii="Arial" w:hAnsi="Arial"/>
          <w:sz w:val="20"/>
          <w:szCs w:val="20"/>
        </w:rPr>
        <w:t>Sono contitolari del trattamento i Comuni di Tolfa, Allumiere e Santa Marinella.</w:t>
      </w:r>
    </w:p>
    <w:p w:rsidR="00306EDB" w:rsidRPr="006D2259" w:rsidRDefault="00306EDB" w:rsidP="00306EDB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6D2259">
        <w:rPr>
          <w:rFonts w:ascii="Arial" w:hAnsi="Arial"/>
          <w:sz w:val="20"/>
          <w:szCs w:val="20"/>
        </w:rPr>
        <w:t xml:space="preserve">Il trattamento dei dati personali raccolti viene effettuato per finalità connesse all’esecuzione di compiti di interesse pubblico e per </w:t>
      </w:r>
      <w:r w:rsidRPr="006D2259">
        <w:rPr>
          <w:rFonts w:ascii="Arial" w:hAnsi="Arial" w:cs="Arial"/>
          <w:color w:val="231F20"/>
          <w:sz w:val="20"/>
          <w:szCs w:val="20"/>
        </w:rPr>
        <w:t>l’esercizio di pubblici poteri, nonché per adempiere ad eventuali obblighi di legge (ai sensi dell’art. 6 par. 1 del Regolamento 2016/679) nell’ambito del procedimento per il quale la presente dichiarazione viene resa.</w:t>
      </w:r>
    </w:p>
    <w:p w:rsidR="00306EDB" w:rsidRPr="006D2259" w:rsidRDefault="00306EDB" w:rsidP="00306EDB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6D2259">
        <w:rPr>
          <w:rFonts w:ascii="Arial" w:hAnsi="Arial" w:cs="Arial"/>
          <w:color w:val="231F20"/>
          <w:sz w:val="20"/>
          <w:szCs w:val="20"/>
        </w:rPr>
        <w:t>I dati raccolti:</w:t>
      </w:r>
    </w:p>
    <w:p w:rsidR="00306EDB" w:rsidRPr="006D2259" w:rsidRDefault="00306EDB" w:rsidP="00306EDB">
      <w:pPr>
        <w:pStyle w:val="Paragrafoelenco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6D2259">
        <w:rPr>
          <w:rFonts w:ascii="Arial" w:hAnsi="Arial" w:cs="Arial"/>
          <w:sz w:val="20"/>
          <w:szCs w:val="20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306EDB" w:rsidRPr="006D2259" w:rsidRDefault="00306EDB" w:rsidP="00306EDB">
      <w:pPr>
        <w:pStyle w:val="Paragrafoelenco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6D2259">
        <w:rPr>
          <w:rFonts w:ascii="Arial" w:hAnsi="Arial" w:cs="Arial"/>
          <w:sz w:val="20"/>
          <w:szCs w:val="20"/>
        </w:rPr>
        <w:t>sono trattati da personale dei comuni del Distretto;</w:t>
      </w:r>
    </w:p>
    <w:p w:rsidR="00306EDB" w:rsidRPr="006D2259" w:rsidRDefault="00306EDB" w:rsidP="00306EDB">
      <w:pPr>
        <w:pStyle w:val="Paragrafoelenco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6D2259">
        <w:rPr>
          <w:rFonts w:ascii="Arial" w:hAnsi="Arial" w:cs="Arial"/>
          <w:sz w:val="20"/>
          <w:szCs w:val="20"/>
        </w:rPr>
        <w:t xml:space="preserve">potranno essere comunicati a soggetti pubblici per l’osservanza di obblighi di legge o per finalità </w:t>
      </w:r>
      <w:r w:rsidRPr="006D2259">
        <w:rPr>
          <w:rFonts w:ascii="Arial" w:hAnsi="Arial"/>
          <w:sz w:val="20"/>
          <w:szCs w:val="20"/>
        </w:rPr>
        <w:t>connesse all’esecuzione di compiti di interesse pubblico;</w:t>
      </w:r>
    </w:p>
    <w:p w:rsidR="00306EDB" w:rsidRDefault="00306EDB" w:rsidP="00306EDB">
      <w:pPr>
        <w:pStyle w:val="Paragrafoelenco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:rsidR="00306EDB" w:rsidRDefault="00306EDB" w:rsidP="00306EDB">
      <w:pPr>
        <w:pStyle w:val="Paragrafoelenco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possono essere soggetti a comunicazione e/o a diffusione esclusivamente in adempimento ad obblighi previsti dalla legge o da regolamenti e non sono soggetti a trasferimento a paesi terzi.</w:t>
      </w:r>
    </w:p>
    <w:p w:rsidR="00306EDB" w:rsidRDefault="00306EDB" w:rsidP="00306E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:rsidR="00306EDB" w:rsidRDefault="00306EDB" w:rsidP="00306EDB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306EDB" w:rsidRDefault="00306EDB" w:rsidP="00306EDB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esercitare i Suoi diritti rivolgendosi al Titolare o al Responsabile della protezione dei dati, reperibili ai contatti sopra indicati.</w:t>
      </w:r>
    </w:p>
    <w:p w:rsidR="00306EDB" w:rsidRDefault="00306EDB" w:rsidP="00306EDB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 diritto di proporre reclamo all’Autorità Garante per la protezione dei dati personali qualora ne ravvisi la necessità.</w:t>
      </w:r>
    </w:p>
    <w:p w:rsidR="00306EDB" w:rsidRDefault="00306EDB" w:rsidP="00306EDB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Titolare non adotta alcun processo decisionale automatizzato, compresa la </w:t>
      </w:r>
      <w:proofErr w:type="spellStart"/>
      <w:r>
        <w:rPr>
          <w:rFonts w:ascii="Arial" w:hAnsi="Arial" w:cs="Arial"/>
          <w:sz w:val="20"/>
          <w:szCs w:val="20"/>
        </w:rPr>
        <w:t>profilazione</w:t>
      </w:r>
      <w:proofErr w:type="spellEnd"/>
      <w:r>
        <w:rPr>
          <w:rFonts w:ascii="Arial" w:hAnsi="Arial" w:cs="Arial"/>
          <w:sz w:val="20"/>
          <w:szCs w:val="20"/>
        </w:rPr>
        <w:t>, di cui all’articolo 22, paragrafi 1 e 4, del Regolamento UE n. 679/2016.</w:t>
      </w:r>
    </w:p>
    <w:p w:rsidR="0070335D" w:rsidRDefault="0070335D" w:rsidP="00DF5F46">
      <w:pPr>
        <w:jc w:val="center"/>
      </w:pPr>
    </w:p>
    <w:p w:rsidR="001564A1" w:rsidRPr="0055103E" w:rsidRDefault="001564A1" w:rsidP="001564A1">
      <w:pPr>
        <w:spacing w:after="0" w:line="240" w:lineRule="auto"/>
        <w:jc w:val="both"/>
        <w:rPr>
          <w:b/>
          <w:sz w:val="18"/>
          <w:szCs w:val="18"/>
        </w:rPr>
      </w:pPr>
    </w:p>
    <w:p w:rsidR="00F443E5" w:rsidRDefault="00F443E5" w:rsidP="00F443E5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Firma del richiedente</w:t>
      </w:r>
      <w:r w:rsidR="001F3580" w:rsidRPr="0055103E">
        <w:rPr>
          <w:sz w:val="18"/>
          <w:szCs w:val="18"/>
        </w:rPr>
        <w:t xml:space="preserve">                                                    </w:t>
      </w:r>
    </w:p>
    <w:p w:rsidR="001564A1" w:rsidRDefault="001F3580" w:rsidP="006D2259">
      <w:pPr>
        <w:ind w:left="6372"/>
        <w:jc w:val="both"/>
        <w:rPr>
          <w:b/>
          <w:sz w:val="18"/>
          <w:szCs w:val="18"/>
        </w:rPr>
      </w:pPr>
      <w:r w:rsidRPr="0055103E">
        <w:rPr>
          <w:sz w:val="18"/>
          <w:szCs w:val="18"/>
        </w:rPr>
        <w:t>___________________________________</w:t>
      </w:r>
    </w:p>
    <w:p w:rsidR="00AF416A" w:rsidRPr="00FF00CF" w:rsidRDefault="006C573A" w:rsidP="00CF0854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-221615</wp:posOffset>
                </wp:positionV>
                <wp:extent cx="13970" cy="174625"/>
                <wp:effectExtent l="0" t="0" r="5080" b="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16A" w:rsidRDefault="00AF416A" w:rsidP="003B13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4" type="#_x0000_t202" style="position:absolute;left:0;text-align:left;margin-left:0;margin-top:-17.45pt;width:1.1pt;height:1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" stroked="f">
                <v:textbox inset="0,0,0,0">
                  <w:txbxContent>
                    <w:p w:rsidR="00AF416A" w:rsidRDefault="00AF416A" w:rsidP="003B131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416A" w:rsidRPr="00FF00CF" w:rsidSect="00195206"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22" w:rsidRDefault="000B6622" w:rsidP="00DE3FC1">
      <w:pPr>
        <w:spacing w:after="0" w:line="240" w:lineRule="auto"/>
      </w:pPr>
      <w:r>
        <w:separator/>
      </w:r>
    </w:p>
  </w:endnote>
  <w:endnote w:type="continuationSeparator" w:id="0">
    <w:p w:rsidR="000B6622" w:rsidRDefault="000B6622" w:rsidP="00D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6A" w:rsidRDefault="00C4071A">
    <w:pPr>
      <w:pStyle w:val="Pidipagina"/>
      <w:jc w:val="right"/>
    </w:pPr>
    <w:r>
      <w:fldChar w:fldCharType="begin"/>
    </w:r>
    <w:r w:rsidR="00A62F6D">
      <w:instrText>PAGE   \* MERGEFORMAT</w:instrText>
    </w:r>
    <w:r>
      <w:fldChar w:fldCharType="separate"/>
    </w:r>
    <w:r w:rsidR="00971092">
      <w:rPr>
        <w:noProof/>
      </w:rPr>
      <w:t>5</w:t>
    </w:r>
    <w:r>
      <w:rPr>
        <w:noProof/>
      </w:rPr>
      <w:fldChar w:fldCharType="end"/>
    </w:r>
  </w:p>
  <w:p w:rsidR="00AF416A" w:rsidRDefault="00AF41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22" w:rsidRDefault="000B6622" w:rsidP="00DE3FC1">
      <w:pPr>
        <w:spacing w:after="0" w:line="240" w:lineRule="auto"/>
      </w:pPr>
      <w:r>
        <w:separator/>
      </w:r>
    </w:p>
  </w:footnote>
  <w:footnote w:type="continuationSeparator" w:id="0">
    <w:p w:rsidR="000B6622" w:rsidRDefault="000B6622" w:rsidP="00DE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9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000000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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</w:rPr>
    </w:lvl>
  </w:abstractNum>
  <w:abstractNum w:abstractNumId="1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2548"/>
    <w:multiLevelType w:val="hybridMultilevel"/>
    <w:tmpl w:val="D08294C0"/>
    <w:lvl w:ilvl="0" w:tplc="68EA6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9"/>
  </w:num>
  <w:num w:numId="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B4"/>
    <w:rsid w:val="00000DAD"/>
    <w:rsid w:val="000105EA"/>
    <w:rsid w:val="00017E09"/>
    <w:rsid w:val="000304C8"/>
    <w:rsid w:val="000321D8"/>
    <w:rsid w:val="00033617"/>
    <w:rsid w:val="000516B7"/>
    <w:rsid w:val="000604A7"/>
    <w:rsid w:val="00061E0F"/>
    <w:rsid w:val="0008020D"/>
    <w:rsid w:val="00094E3A"/>
    <w:rsid w:val="000A7B2A"/>
    <w:rsid w:val="000B09A4"/>
    <w:rsid w:val="000B38CE"/>
    <w:rsid w:val="000B6622"/>
    <w:rsid w:val="000D2B80"/>
    <w:rsid w:val="000E5EF6"/>
    <w:rsid w:val="000E7046"/>
    <w:rsid w:val="000F0AA3"/>
    <w:rsid w:val="000F589E"/>
    <w:rsid w:val="000F68C8"/>
    <w:rsid w:val="00103636"/>
    <w:rsid w:val="001054A3"/>
    <w:rsid w:val="001178A9"/>
    <w:rsid w:val="00117967"/>
    <w:rsid w:val="00122D39"/>
    <w:rsid w:val="00123BB0"/>
    <w:rsid w:val="00124C21"/>
    <w:rsid w:val="00127EEC"/>
    <w:rsid w:val="00131EDA"/>
    <w:rsid w:val="00146504"/>
    <w:rsid w:val="001564A1"/>
    <w:rsid w:val="00176478"/>
    <w:rsid w:val="00177D9C"/>
    <w:rsid w:val="00191B65"/>
    <w:rsid w:val="00192FA0"/>
    <w:rsid w:val="00195206"/>
    <w:rsid w:val="00196E45"/>
    <w:rsid w:val="001A79B6"/>
    <w:rsid w:val="001B1026"/>
    <w:rsid w:val="001C20BA"/>
    <w:rsid w:val="001D088D"/>
    <w:rsid w:val="001E3DB9"/>
    <w:rsid w:val="001E768A"/>
    <w:rsid w:val="001F10BD"/>
    <w:rsid w:val="001F31C1"/>
    <w:rsid w:val="001F3580"/>
    <w:rsid w:val="001F4288"/>
    <w:rsid w:val="00200C2D"/>
    <w:rsid w:val="002056DF"/>
    <w:rsid w:val="00234336"/>
    <w:rsid w:val="0024132A"/>
    <w:rsid w:val="00245AA0"/>
    <w:rsid w:val="00246584"/>
    <w:rsid w:val="00256982"/>
    <w:rsid w:val="002624EA"/>
    <w:rsid w:val="00263953"/>
    <w:rsid w:val="00264756"/>
    <w:rsid w:val="00292FD2"/>
    <w:rsid w:val="002B113B"/>
    <w:rsid w:val="002C216D"/>
    <w:rsid w:val="002C780C"/>
    <w:rsid w:val="002D0B45"/>
    <w:rsid w:val="002D5665"/>
    <w:rsid w:val="002F0830"/>
    <w:rsid w:val="00306EDB"/>
    <w:rsid w:val="003118B3"/>
    <w:rsid w:val="00332080"/>
    <w:rsid w:val="00333007"/>
    <w:rsid w:val="00334A1D"/>
    <w:rsid w:val="003401AF"/>
    <w:rsid w:val="003418ED"/>
    <w:rsid w:val="00341E7A"/>
    <w:rsid w:val="00354442"/>
    <w:rsid w:val="00393DEF"/>
    <w:rsid w:val="003A4A30"/>
    <w:rsid w:val="003A6656"/>
    <w:rsid w:val="003B1318"/>
    <w:rsid w:val="003B2C6F"/>
    <w:rsid w:val="003C38D4"/>
    <w:rsid w:val="003C4707"/>
    <w:rsid w:val="003D3924"/>
    <w:rsid w:val="003E50DD"/>
    <w:rsid w:val="003F4522"/>
    <w:rsid w:val="0041361D"/>
    <w:rsid w:val="00415FF6"/>
    <w:rsid w:val="004277F6"/>
    <w:rsid w:val="00444CC3"/>
    <w:rsid w:val="0046076F"/>
    <w:rsid w:val="004712E6"/>
    <w:rsid w:val="004744C0"/>
    <w:rsid w:val="0047590F"/>
    <w:rsid w:val="004842CB"/>
    <w:rsid w:val="004A4986"/>
    <w:rsid w:val="004A4C41"/>
    <w:rsid w:val="004A5237"/>
    <w:rsid w:val="004B4529"/>
    <w:rsid w:val="004B6FF4"/>
    <w:rsid w:val="004D0F49"/>
    <w:rsid w:val="004D736F"/>
    <w:rsid w:val="004F066E"/>
    <w:rsid w:val="004F5E81"/>
    <w:rsid w:val="00500F0C"/>
    <w:rsid w:val="00523EB3"/>
    <w:rsid w:val="00524B46"/>
    <w:rsid w:val="0053139B"/>
    <w:rsid w:val="005316C9"/>
    <w:rsid w:val="0053315B"/>
    <w:rsid w:val="00547D6C"/>
    <w:rsid w:val="0055103E"/>
    <w:rsid w:val="00554169"/>
    <w:rsid w:val="00556919"/>
    <w:rsid w:val="00561690"/>
    <w:rsid w:val="00562501"/>
    <w:rsid w:val="0057791B"/>
    <w:rsid w:val="005836C8"/>
    <w:rsid w:val="00587F16"/>
    <w:rsid w:val="005B1CD3"/>
    <w:rsid w:val="005D4AD9"/>
    <w:rsid w:val="005D7510"/>
    <w:rsid w:val="005E72CA"/>
    <w:rsid w:val="00603646"/>
    <w:rsid w:val="006179E8"/>
    <w:rsid w:val="00635314"/>
    <w:rsid w:val="00636BD3"/>
    <w:rsid w:val="00637E35"/>
    <w:rsid w:val="00651318"/>
    <w:rsid w:val="00664501"/>
    <w:rsid w:val="00672F52"/>
    <w:rsid w:val="00674800"/>
    <w:rsid w:val="0068303D"/>
    <w:rsid w:val="00686BB8"/>
    <w:rsid w:val="00690217"/>
    <w:rsid w:val="00691EAE"/>
    <w:rsid w:val="0069250E"/>
    <w:rsid w:val="006A0AF7"/>
    <w:rsid w:val="006A20FE"/>
    <w:rsid w:val="006B5B20"/>
    <w:rsid w:val="006C573A"/>
    <w:rsid w:val="006C58E3"/>
    <w:rsid w:val="006D1E89"/>
    <w:rsid w:val="006D2259"/>
    <w:rsid w:val="006D7910"/>
    <w:rsid w:val="006E5222"/>
    <w:rsid w:val="00701AC4"/>
    <w:rsid w:val="0070335D"/>
    <w:rsid w:val="0071086B"/>
    <w:rsid w:val="00712E00"/>
    <w:rsid w:val="00715F5D"/>
    <w:rsid w:val="00726AE1"/>
    <w:rsid w:val="007345A4"/>
    <w:rsid w:val="007417E4"/>
    <w:rsid w:val="007428F2"/>
    <w:rsid w:val="00757310"/>
    <w:rsid w:val="00762ED4"/>
    <w:rsid w:val="00774EA1"/>
    <w:rsid w:val="00776553"/>
    <w:rsid w:val="00793996"/>
    <w:rsid w:val="007B4F8A"/>
    <w:rsid w:val="007C0A8B"/>
    <w:rsid w:val="007D1539"/>
    <w:rsid w:val="007E1252"/>
    <w:rsid w:val="007E727D"/>
    <w:rsid w:val="007F0303"/>
    <w:rsid w:val="007F4DF1"/>
    <w:rsid w:val="007F6E88"/>
    <w:rsid w:val="007F791C"/>
    <w:rsid w:val="00805376"/>
    <w:rsid w:val="00805907"/>
    <w:rsid w:val="00813978"/>
    <w:rsid w:val="008224ED"/>
    <w:rsid w:val="00824F50"/>
    <w:rsid w:val="00844682"/>
    <w:rsid w:val="00860542"/>
    <w:rsid w:val="00863C66"/>
    <w:rsid w:val="00863F17"/>
    <w:rsid w:val="00871281"/>
    <w:rsid w:val="00881FFA"/>
    <w:rsid w:val="00885191"/>
    <w:rsid w:val="00894DD3"/>
    <w:rsid w:val="008A0C20"/>
    <w:rsid w:val="008A33E7"/>
    <w:rsid w:val="008A5272"/>
    <w:rsid w:val="008B27F8"/>
    <w:rsid w:val="008B4183"/>
    <w:rsid w:val="008E5C3F"/>
    <w:rsid w:val="008F2B33"/>
    <w:rsid w:val="008F6A92"/>
    <w:rsid w:val="00911684"/>
    <w:rsid w:val="00915A45"/>
    <w:rsid w:val="00917596"/>
    <w:rsid w:val="009306BF"/>
    <w:rsid w:val="009312BB"/>
    <w:rsid w:val="00943AAF"/>
    <w:rsid w:val="009524AC"/>
    <w:rsid w:val="00952E51"/>
    <w:rsid w:val="009672A6"/>
    <w:rsid w:val="00967633"/>
    <w:rsid w:val="00971092"/>
    <w:rsid w:val="0098022D"/>
    <w:rsid w:val="009927B4"/>
    <w:rsid w:val="009B2C33"/>
    <w:rsid w:val="009B649A"/>
    <w:rsid w:val="009D6EF3"/>
    <w:rsid w:val="009E4A20"/>
    <w:rsid w:val="009F4841"/>
    <w:rsid w:val="009F6486"/>
    <w:rsid w:val="009F7F0E"/>
    <w:rsid w:val="00A004D2"/>
    <w:rsid w:val="00A02A89"/>
    <w:rsid w:val="00A10CB4"/>
    <w:rsid w:val="00A136CB"/>
    <w:rsid w:val="00A153CD"/>
    <w:rsid w:val="00A176CB"/>
    <w:rsid w:val="00A205B6"/>
    <w:rsid w:val="00A21CA0"/>
    <w:rsid w:val="00A32DF9"/>
    <w:rsid w:val="00A436CA"/>
    <w:rsid w:val="00A608CA"/>
    <w:rsid w:val="00A62F6D"/>
    <w:rsid w:val="00A66991"/>
    <w:rsid w:val="00A713A0"/>
    <w:rsid w:val="00A81E64"/>
    <w:rsid w:val="00A85F52"/>
    <w:rsid w:val="00AA1E63"/>
    <w:rsid w:val="00AC357D"/>
    <w:rsid w:val="00AC4282"/>
    <w:rsid w:val="00AD6EF9"/>
    <w:rsid w:val="00AE2DF5"/>
    <w:rsid w:val="00AE6139"/>
    <w:rsid w:val="00AF1F77"/>
    <w:rsid w:val="00AF416A"/>
    <w:rsid w:val="00B00147"/>
    <w:rsid w:val="00B16C3D"/>
    <w:rsid w:val="00B21454"/>
    <w:rsid w:val="00B423E8"/>
    <w:rsid w:val="00B43BBF"/>
    <w:rsid w:val="00B45625"/>
    <w:rsid w:val="00B47C53"/>
    <w:rsid w:val="00B5185E"/>
    <w:rsid w:val="00B66264"/>
    <w:rsid w:val="00B67CA3"/>
    <w:rsid w:val="00B82137"/>
    <w:rsid w:val="00B861C8"/>
    <w:rsid w:val="00B908C9"/>
    <w:rsid w:val="00B92747"/>
    <w:rsid w:val="00B95631"/>
    <w:rsid w:val="00BA02E1"/>
    <w:rsid w:val="00BB1984"/>
    <w:rsid w:val="00BB2CA0"/>
    <w:rsid w:val="00BB50C8"/>
    <w:rsid w:val="00BC0D1D"/>
    <w:rsid w:val="00BC3269"/>
    <w:rsid w:val="00BD16B8"/>
    <w:rsid w:val="00BD2B21"/>
    <w:rsid w:val="00C01876"/>
    <w:rsid w:val="00C339C1"/>
    <w:rsid w:val="00C4071A"/>
    <w:rsid w:val="00C45EEB"/>
    <w:rsid w:val="00C46228"/>
    <w:rsid w:val="00C62126"/>
    <w:rsid w:val="00C7437B"/>
    <w:rsid w:val="00C80CBF"/>
    <w:rsid w:val="00C902B2"/>
    <w:rsid w:val="00CA7A7A"/>
    <w:rsid w:val="00CB300E"/>
    <w:rsid w:val="00CC32CC"/>
    <w:rsid w:val="00CC731D"/>
    <w:rsid w:val="00CD0B4E"/>
    <w:rsid w:val="00CD3369"/>
    <w:rsid w:val="00CF0854"/>
    <w:rsid w:val="00CF1FE9"/>
    <w:rsid w:val="00D03472"/>
    <w:rsid w:val="00D104DC"/>
    <w:rsid w:val="00D17DAD"/>
    <w:rsid w:val="00D319B6"/>
    <w:rsid w:val="00D4728C"/>
    <w:rsid w:val="00D62EAE"/>
    <w:rsid w:val="00D74585"/>
    <w:rsid w:val="00D8725A"/>
    <w:rsid w:val="00D87374"/>
    <w:rsid w:val="00D979D4"/>
    <w:rsid w:val="00DA3461"/>
    <w:rsid w:val="00DB522B"/>
    <w:rsid w:val="00DC15B6"/>
    <w:rsid w:val="00DD2A1C"/>
    <w:rsid w:val="00DE3FC1"/>
    <w:rsid w:val="00DF18D0"/>
    <w:rsid w:val="00DF5270"/>
    <w:rsid w:val="00DF58DD"/>
    <w:rsid w:val="00DF5F46"/>
    <w:rsid w:val="00E11AFB"/>
    <w:rsid w:val="00E148B8"/>
    <w:rsid w:val="00E16383"/>
    <w:rsid w:val="00E16D27"/>
    <w:rsid w:val="00E2163C"/>
    <w:rsid w:val="00E262CE"/>
    <w:rsid w:val="00E31BB9"/>
    <w:rsid w:val="00E3738B"/>
    <w:rsid w:val="00E40B6B"/>
    <w:rsid w:val="00E55317"/>
    <w:rsid w:val="00E70C78"/>
    <w:rsid w:val="00E91D57"/>
    <w:rsid w:val="00EA6EA3"/>
    <w:rsid w:val="00EA7133"/>
    <w:rsid w:val="00EB4D57"/>
    <w:rsid w:val="00EC122B"/>
    <w:rsid w:val="00EC29F3"/>
    <w:rsid w:val="00EC4036"/>
    <w:rsid w:val="00ED6DD7"/>
    <w:rsid w:val="00EE0EA0"/>
    <w:rsid w:val="00EE1669"/>
    <w:rsid w:val="00EE497B"/>
    <w:rsid w:val="00EE5232"/>
    <w:rsid w:val="00EF597F"/>
    <w:rsid w:val="00EF77C2"/>
    <w:rsid w:val="00F079B4"/>
    <w:rsid w:val="00F21317"/>
    <w:rsid w:val="00F32267"/>
    <w:rsid w:val="00F443E5"/>
    <w:rsid w:val="00F479D7"/>
    <w:rsid w:val="00F504BA"/>
    <w:rsid w:val="00F51EEB"/>
    <w:rsid w:val="00F62494"/>
    <w:rsid w:val="00F74BEE"/>
    <w:rsid w:val="00F77F59"/>
    <w:rsid w:val="00F851F9"/>
    <w:rsid w:val="00F9471B"/>
    <w:rsid w:val="00FA5D2D"/>
    <w:rsid w:val="00FB4C43"/>
    <w:rsid w:val="00FD0E62"/>
    <w:rsid w:val="00FD1C7D"/>
    <w:rsid w:val="00FD4837"/>
    <w:rsid w:val="00FD5965"/>
    <w:rsid w:val="00FF00CF"/>
    <w:rsid w:val="00FF2550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2957B"/>
  <w15:docId w15:val="{AC646BBA-9711-4CF6-802E-AF702739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65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D27"/>
    <w:pPr>
      <w:ind w:left="720"/>
      <w:contextualSpacing/>
    </w:pPr>
  </w:style>
  <w:style w:type="paragraph" w:customStyle="1" w:styleId="Default">
    <w:name w:val="Default"/>
    <w:uiPriority w:val="99"/>
    <w:rsid w:val="00617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E3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DE3FC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3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DE3FC1"/>
    <w:rPr>
      <w:rFonts w:cs="Times New Roman"/>
    </w:rPr>
  </w:style>
  <w:style w:type="table" w:styleId="Grigliatabella">
    <w:name w:val="Table Grid"/>
    <w:basedOn w:val="Tabellanormale"/>
    <w:uiPriority w:val="99"/>
    <w:rsid w:val="008F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rsid w:val="003B1318"/>
    <w:pPr>
      <w:suppressAutoHyphens/>
      <w:spacing w:after="0" w:line="240" w:lineRule="auto"/>
      <w:ind w:left="54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B131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M9">
    <w:name w:val="CM9"/>
    <w:basedOn w:val="Default"/>
    <w:next w:val="Default"/>
    <w:uiPriority w:val="99"/>
    <w:rsid w:val="003B1318"/>
    <w:pPr>
      <w:widowControl w:val="0"/>
      <w:suppressAutoHyphens/>
      <w:autoSpaceDN/>
      <w:adjustRightInd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11">
    <w:name w:val="CM11"/>
    <w:basedOn w:val="Default"/>
    <w:next w:val="Default"/>
    <w:uiPriority w:val="99"/>
    <w:rsid w:val="003B1318"/>
    <w:pPr>
      <w:widowControl w:val="0"/>
      <w:suppressAutoHyphens/>
      <w:autoSpaceDN/>
      <w:adjustRightInd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2">
    <w:name w:val="CM2"/>
    <w:basedOn w:val="Default"/>
    <w:next w:val="Default"/>
    <w:uiPriority w:val="99"/>
    <w:rsid w:val="003B1318"/>
    <w:pPr>
      <w:widowControl w:val="0"/>
      <w:suppressAutoHyphens/>
      <w:autoSpaceDN/>
      <w:adjustRightInd/>
      <w:spacing w:line="263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14">
    <w:name w:val="CM14"/>
    <w:basedOn w:val="Default"/>
    <w:next w:val="Default"/>
    <w:uiPriority w:val="99"/>
    <w:rsid w:val="003B1318"/>
    <w:pPr>
      <w:widowControl w:val="0"/>
      <w:suppressAutoHyphens/>
      <w:autoSpaceDN/>
      <w:adjustRightInd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uiPriority w:val="99"/>
    <w:rsid w:val="003B1318"/>
    <w:pPr>
      <w:widowControl w:val="0"/>
      <w:suppressAutoHyphens/>
      <w:autoSpaceDN/>
      <w:adjustRightInd/>
      <w:spacing w:line="213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Rientrocorpodeltesto21">
    <w:name w:val="Rientro corpo del testo 21"/>
    <w:basedOn w:val="Normale"/>
    <w:uiPriority w:val="99"/>
    <w:rsid w:val="003B1318"/>
    <w:pPr>
      <w:suppressAutoHyphens/>
      <w:spacing w:after="0" w:line="240" w:lineRule="auto"/>
      <w:ind w:left="18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3B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3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6A20F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2D0B45"/>
    <w:rPr>
      <w:rFonts w:cs="Times New Roman"/>
      <w:b/>
      <w:bCs/>
    </w:rPr>
  </w:style>
  <w:style w:type="character" w:styleId="Enfasicorsivo">
    <w:name w:val="Emphasis"/>
    <w:uiPriority w:val="20"/>
    <w:qFormat/>
    <w:locked/>
    <w:rsid w:val="003A4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4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4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4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34D9-1E21-4482-9A76-336EECCA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Coppi</dc:creator>
  <cp:lastModifiedBy>Barbara La Rosa</cp:lastModifiedBy>
  <cp:revision>7</cp:revision>
  <cp:lastPrinted>2019-04-10T10:04:00Z</cp:lastPrinted>
  <dcterms:created xsi:type="dcterms:W3CDTF">2019-04-16T15:45:00Z</dcterms:created>
  <dcterms:modified xsi:type="dcterms:W3CDTF">2019-04-18T08:00:00Z</dcterms:modified>
</cp:coreProperties>
</file>